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767" w:rsidRPr="00F711C5" w:rsidRDefault="00FA1767" w:rsidP="00FA1767">
      <w:pPr>
        <w:tabs>
          <w:tab w:val="left" w:pos="7155"/>
        </w:tabs>
        <w:suppressAutoHyphens/>
        <w:spacing w:after="0" w:line="240" w:lineRule="auto"/>
        <w:rPr>
          <w:rFonts w:eastAsia="Times New Roman" w:cs="Times New Roman"/>
          <w:bCs/>
          <w:spacing w:val="20"/>
          <w:sz w:val="24"/>
          <w:szCs w:val="24"/>
          <w:lang w:eastAsia="ar-SA"/>
        </w:rPr>
      </w:pPr>
      <w:r w:rsidRPr="00F711C5">
        <w:rPr>
          <w:rFonts w:eastAsia="Times New Roman" w:cs="Times New Roman"/>
          <w:bCs/>
          <w:color w:val="000000"/>
          <w:spacing w:val="20"/>
          <w:sz w:val="24"/>
          <w:szCs w:val="24"/>
          <w:lang w:eastAsia="ar-SA"/>
        </w:rPr>
        <w:t xml:space="preserve">Załącznik do  zarządzenia  nr </w:t>
      </w:r>
      <w:r w:rsidR="00DF4C6D">
        <w:rPr>
          <w:rFonts w:eastAsia="Times New Roman" w:cs="Times New Roman"/>
          <w:bCs/>
          <w:spacing w:val="20"/>
          <w:sz w:val="24"/>
          <w:szCs w:val="24"/>
          <w:lang w:eastAsia="ar-SA"/>
        </w:rPr>
        <w:t>2</w:t>
      </w:r>
      <w:r w:rsidRPr="00F711C5">
        <w:rPr>
          <w:rFonts w:eastAsia="Times New Roman" w:cs="Times New Roman"/>
          <w:bCs/>
          <w:spacing w:val="20"/>
          <w:sz w:val="24"/>
          <w:szCs w:val="24"/>
          <w:lang w:eastAsia="ar-SA"/>
        </w:rPr>
        <w:t>/202</w:t>
      </w:r>
      <w:r w:rsidR="00DF4C6D">
        <w:rPr>
          <w:rFonts w:eastAsia="Times New Roman" w:cs="Times New Roman"/>
          <w:bCs/>
          <w:spacing w:val="20"/>
          <w:sz w:val="24"/>
          <w:szCs w:val="24"/>
          <w:lang w:eastAsia="ar-SA"/>
        </w:rPr>
        <w:t>4</w:t>
      </w:r>
    </w:p>
    <w:p w:rsidR="00FA1767" w:rsidRPr="00F711C5" w:rsidRDefault="00FA1767" w:rsidP="00FA1767">
      <w:pPr>
        <w:tabs>
          <w:tab w:val="left" w:pos="7155"/>
        </w:tabs>
        <w:suppressAutoHyphens/>
        <w:spacing w:after="0" w:line="240" w:lineRule="auto"/>
        <w:rPr>
          <w:rFonts w:eastAsia="Times New Roman" w:cs="Times New Roman"/>
          <w:bCs/>
          <w:spacing w:val="20"/>
          <w:sz w:val="24"/>
          <w:szCs w:val="24"/>
          <w:lang w:eastAsia="ar-SA"/>
        </w:rPr>
      </w:pPr>
      <w:r w:rsidRPr="00F711C5">
        <w:rPr>
          <w:rFonts w:eastAsia="Times New Roman" w:cs="Times New Roman"/>
          <w:bCs/>
          <w:spacing w:val="20"/>
          <w:sz w:val="24"/>
          <w:szCs w:val="24"/>
          <w:lang w:eastAsia="ar-SA"/>
        </w:rPr>
        <w:t xml:space="preserve">                                                                                                                                                              Dyrektora Gminnego Przedszkola</w:t>
      </w:r>
    </w:p>
    <w:p w:rsidR="00FA1767" w:rsidRPr="00F711C5" w:rsidRDefault="00FA1767" w:rsidP="00FA1767">
      <w:pPr>
        <w:tabs>
          <w:tab w:val="left" w:pos="7155"/>
        </w:tabs>
        <w:suppressAutoHyphens/>
        <w:spacing w:after="0" w:line="240" w:lineRule="auto"/>
        <w:rPr>
          <w:rFonts w:eastAsia="Times New Roman" w:cs="Times New Roman"/>
          <w:bCs/>
          <w:spacing w:val="20"/>
          <w:sz w:val="24"/>
          <w:szCs w:val="24"/>
          <w:lang w:eastAsia="ar-SA"/>
        </w:rPr>
      </w:pPr>
      <w:r w:rsidRPr="00F711C5">
        <w:rPr>
          <w:rFonts w:eastAsia="Times New Roman" w:cs="Times New Roman"/>
          <w:bCs/>
          <w:spacing w:val="20"/>
          <w:sz w:val="24"/>
          <w:szCs w:val="24"/>
          <w:lang w:eastAsia="ar-SA"/>
        </w:rPr>
        <w:t xml:space="preserve">                                                                                                                                                              im. Leśnych Skrzatów w Rokicinach</w:t>
      </w:r>
    </w:p>
    <w:p w:rsidR="00FA1767" w:rsidRPr="00F711C5" w:rsidRDefault="00FA1767" w:rsidP="00FA1767">
      <w:pPr>
        <w:tabs>
          <w:tab w:val="left" w:pos="7155"/>
        </w:tabs>
        <w:suppressAutoHyphens/>
        <w:spacing w:after="0" w:line="240" w:lineRule="auto"/>
        <w:rPr>
          <w:rFonts w:eastAsia="Times New Roman" w:cs="Times New Roman"/>
          <w:bCs/>
          <w:spacing w:val="20"/>
          <w:sz w:val="24"/>
          <w:szCs w:val="24"/>
          <w:lang w:eastAsia="ar-SA"/>
        </w:rPr>
      </w:pPr>
      <w:r w:rsidRPr="00F711C5">
        <w:rPr>
          <w:rFonts w:eastAsia="Times New Roman" w:cs="Times New Roman"/>
          <w:bCs/>
          <w:spacing w:val="20"/>
          <w:sz w:val="24"/>
          <w:szCs w:val="24"/>
          <w:lang w:eastAsia="ar-SA"/>
        </w:rPr>
        <w:t xml:space="preserve">                                                                                                                                                              z dnia 1</w:t>
      </w:r>
      <w:r w:rsidR="00DF4C6D">
        <w:rPr>
          <w:rFonts w:eastAsia="Times New Roman" w:cs="Times New Roman"/>
          <w:bCs/>
          <w:spacing w:val="20"/>
          <w:sz w:val="24"/>
          <w:szCs w:val="24"/>
          <w:lang w:eastAsia="ar-SA"/>
        </w:rPr>
        <w:t>2</w:t>
      </w:r>
      <w:r w:rsidRPr="00F711C5">
        <w:rPr>
          <w:rFonts w:eastAsia="Times New Roman" w:cs="Times New Roman"/>
          <w:bCs/>
          <w:spacing w:val="20"/>
          <w:sz w:val="24"/>
          <w:szCs w:val="24"/>
          <w:lang w:eastAsia="ar-SA"/>
        </w:rPr>
        <w:t xml:space="preserve"> stycznia 202</w:t>
      </w:r>
      <w:r w:rsidR="00DF4C6D">
        <w:rPr>
          <w:rFonts w:eastAsia="Times New Roman" w:cs="Times New Roman"/>
          <w:bCs/>
          <w:spacing w:val="20"/>
          <w:sz w:val="24"/>
          <w:szCs w:val="24"/>
          <w:lang w:eastAsia="ar-SA"/>
        </w:rPr>
        <w:t>4</w:t>
      </w:r>
      <w:r w:rsidRPr="00F711C5">
        <w:rPr>
          <w:rFonts w:eastAsia="Times New Roman" w:cs="Times New Roman"/>
          <w:bCs/>
          <w:spacing w:val="20"/>
          <w:sz w:val="24"/>
          <w:szCs w:val="24"/>
          <w:lang w:eastAsia="ar-SA"/>
        </w:rPr>
        <w:t xml:space="preserve"> roku</w:t>
      </w:r>
    </w:p>
    <w:p w:rsidR="00FA1767" w:rsidRPr="00F711C5" w:rsidRDefault="00FA1767" w:rsidP="00FA1767">
      <w:pPr>
        <w:tabs>
          <w:tab w:val="left" w:pos="7155"/>
        </w:tabs>
        <w:suppressAutoHyphens/>
        <w:spacing w:after="0" w:line="240" w:lineRule="auto"/>
        <w:rPr>
          <w:rFonts w:eastAsia="Times New Roman" w:cs="Times New Roman"/>
          <w:bCs/>
          <w:color w:val="000000"/>
          <w:spacing w:val="20"/>
          <w:sz w:val="24"/>
          <w:szCs w:val="24"/>
          <w:lang w:eastAsia="ar-SA"/>
        </w:rPr>
      </w:pPr>
    </w:p>
    <w:p w:rsidR="00FA1767" w:rsidRPr="007A0C89" w:rsidRDefault="00FA1767" w:rsidP="00FA1767">
      <w:pPr>
        <w:suppressAutoHyphens/>
        <w:spacing w:after="0" w:line="240" w:lineRule="auto"/>
        <w:rPr>
          <w:rFonts w:ascii="Times New Roman" w:eastAsia="Times New Roman" w:hAnsi="Times New Roman" w:cs="Times New Roman"/>
          <w:b/>
          <w:bCs/>
          <w:color w:val="000000"/>
          <w:sz w:val="28"/>
          <w:szCs w:val="28"/>
          <w:lang w:eastAsia="ar-SA"/>
        </w:rPr>
      </w:pPr>
    </w:p>
    <w:p w:rsidR="00FA1767" w:rsidRPr="00F711C5" w:rsidRDefault="00FA1767" w:rsidP="00FA1767">
      <w:pPr>
        <w:suppressAutoHyphens/>
        <w:spacing w:after="0" w:line="360" w:lineRule="auto"/>
        <w:rPr>
          <w:rFonts w:eastAsia="Times New Roman" w:cstheme="minorHAnsi"/>
          <w:b/>
          <w:bCs/>
          <w:color w:val="000000"/>
          <w:spacing w:val="20"/>
          <w:sz w:val="24"/>
          <w:szCs w:val="24"/>
          <w:lang w:eastAsia="ar-SA"/>
        </w:rPr>
      </w:pPr>
      <w:r w:rsidRPr="00F711C5">
        <w:rPr>
          <w:rFonts w:eastAsia="Times New Roman" w:cstheme="minorHAnsi"/>
          <w:b/>
          <w:bCs/>
          <w:color w:val="000000"/>
          <w:spacing w:val="20"/>
          <w:sz w:val="24"/>
          <w:szCs w:val="24"/>
          <w:lang w:eastAsia="ar-SA"/>
        </w:rPr>
        <w:t xml:space="preserve">Regulamin rekrutacji </w:t>
      </w:r>
    </w:p>
    <w:p w:rsidR="00FA1767" w:rsidRPr="00F711C5" w:rsidRDefault="00FA1767" w:rsidP="00FA1767">
      <w:pPr>
        <w:suppressAutoHyphens/>
        <w:spacing w:after="0" w:line="360" w:lineRule="auto"/>
        <w:rPr>
          <w:rFonts w:eastAsia="Times New Roman" w:cstheme="minorHAnsi"/>
          <w:b/>
          <w:spacing w:val="20"/>
          <w:sz w:val="24"/>
          <w:szCs w:val="24"/>
          <w:lang w:eastAsia="ar-SA"/>
        </w:rPr>
      </w:pPr>
      <w:r w:rsidRPr="00F711C5">
        <w:rPr>
          <w:rFonts w:eastAsia="Times New Roman" w:cstheme="minorHAnsi"/>
          <w:b/>
          <w:spacing w:val="20"/>
          <w:sz w:val="24"/>
          <w:szCs w:val="24"/>
          <w:lang w:eastAsia="ar-SA"/>
        </w:rPr>
        <w:t xml:space="preserve">do Gminnego Przedszkola im. Leśnych Skrzatów w Rokicinach </w:t>
      </w:r>
    </w:p>
    <w:p w:rsidR="00FA1767" w:rsidRPr="00F711C5" w:rsidRDefault="00FA1767" w:rsidP="00FA1767">
      <w:pPr>
        <w:suppressAutoHyphens/>
        <w:spacing w:after="0" w:line="360" w:lineRule="auto"/>
        <w:rPr>
          <w:rFonts w:eastAsia="Times New Roman" w:cstheme="minorHAnsi"/>
          <w:b/>
          <w:bCs/>
          <w:color w:val="000000"/>
          <w:spacing w:val="20"/>
          <w:sz w:val="24"/>
          <w:szCs w:val="24"/>
          <w:lang w:eastAsia="ar-SA"/>
        </w:rPr>
      </w:pPr>
      <w:r w:rsidRPr="00F711C5">
        <w:rPr>
          <w:rFonts w:eastAsia="Times New Roman" w:cstheme="minorHAnsi"/>
          <w:b/>
          <w:spacing w:val="20"/>
          <w:sz w:val="24"/>
          <w:szCs w:val="24"/>
          <w:lang w:eastAsia="ar-SA"/>
        </w:rPr>
        <w:t>oraz do Oddziałów Przedszkolnych w Łaznowie i Jankowie</w:t>
      </w:r>
    </w:p>
    <w:p w:rsidR="00FA1767" w:rsidRPr="00F711C5" w:rsidRDefault="00FA1767" w:rsidP="00FA1767">
      <w:pPr>
        <w:suppressAutoHyphens/>
        <w:spacing w:after="0" w:line="360" w:lineRule="auto"/>
        <w:rPr>
          <w:rFonts w:eastAsia="Times New Roman" w:cstheme="minorHAnsi"/>
          <w:b/>
          <w:bCs/>
          <w:color w:val="000000"/>
          <w:spacing w:val="20"/>
          <w:sz w:val="24"/>
          <w:szCs w:val="24"/>
          <w:lang w:eastAsia="ar-SA"/>
        </w:rPr>
      </w:pPr>
    </w:p>
    <w:p w:rsidR="00FA1767" w:rsidRPr="00F711C5" w:rsidRDefault="00FA1767" w:rsidP="00FA1767">
      <w:pPr>
        <w:suppressAutoHyphens/>
        <w:spacing w:after="0" w:line="360" w:lineRule="auto"/>
        <w:rPr>
          <w:rFonts w:eastAsia="Times New Roman" w:cstheme="minorHAnsi"/>
          <w:b/>
          <w:bCs/>
          <w:color w:val="000000"/>
          <w:spacing w:val="20"/>
          <w:sz w:val="24"/>
          <w:szCs w:val="24"/>
          <w:lang w:eastAsia="ar-SA"/>
        </w:rPr>
      </w:pPr>
    </w:p>
    <w:p w:rsidR="00FA1767" w:rsidRPr="00F711C5" w:rsidRDefault="00FA1767" w:rsidP="00FA1767">
      <w:pPr>
        <w:suppressAutoHyphens/>
        <w:spacing w:after="0" w:line="360" w:lineRule="auto"/>
        <w:rPr>
          <w:rFonts w:eastAsia="Times New Roman" w:cstheme="minorHAnsi"/>
          <w:color w:val="000000"/>
          <w:spacing w:val="20"/>
          <w:sz w:val="24"/>
          <w:szCs w:val="24"/>
          <w:lang w:eastAsia="ar-SA"/>
        </w:rPr>
      </w:pPr>
      <w:r w:rsidRPr="00F711C5">
        <w:rPr>
          <w:rFonts w:eastAsia="Times New Roman" w:cstheme="minorHAnsi"/>
          <w:color w:val="000000"/>
          <w:spacing w:val="20"/>
          <w:sz w:val="24"/>
          <w:szCs w:val="24"/>
          <w:lang w:eastAsia="ar-SA"/>
        </w:rPr>
        <w:t xml:space="preserve">Podstawa prawna: </w:t>
      </w:r>
    </w:p>
    <w:p w:rsidR="00FA1767" w:rsidRPr="00F711C5" w:rsidRDefault="00FA1767" w:rsidP="00FA1767">
      <w:pPr>
        <w:suppressAutoHyphens/>
        <w:spacing w:after="0" w:line="360" w:lineRule="auto"/>
        <w:rPr>
          <w:rFonts w:eastAsia="Times New Roman" w:cstheme="minorHAnsi"/>
          <w:color w:val="000000"/>
          <w:spacing w:val="20"/>
          <w:sz w:val="24"/>
          <w:szCs w:val="24"/>
          <w:lang w:eastAsia="ar-SA"/>
        </w:rPr>
      </w:pPr>
    </w:p>
    <w:p w:rsidR="00FA1767" w:rsidRPr="00F711C5" w:rsidRDefault="00FA1767" w:rsidP="00FA1767">
      <w:pPr>
        <w:numPr>
          <w:ilvl w:val="0"/>
          <w:numId w:val="4"/>
        </w:numPr>
        <w:suppressAutoHyphens/>
        <w:spacing w:after="0" w:line="360" w:lineRule="auto"/>
        <w:ind w:left="714" w:hanging="357"/>
        <w:rPr>
          <w:rFonts w:eastAsia="Times New Roman" w:cstheme="minorHAnsi"/>
          <w:color w:val="000000"/>
          <w:spacing w:val="20"/>
          <w:sz w:val="24"/>
          <w:szCs w:val="24"/>
          <w:lang w:eastAsia="ar-SA"/>
        </w:rPr>
      </w:pPr>
      <w:r w:rsidRPr="00F711C5">
        <w:rPr>
          <w:rFonts w:eastAsia="Times New Roman" w:cstheme="minorHAnsi"/>
          <w:spacing w:val="20"/>
          <w:sz w:val="24"/>
          <w:szCs w:val="24"/>
          <w:lang w:eastAsia="ar-SA"/>
        </w:rPr>
        <w:t xml:space="preserve">art. 130-131; art. 149 pkt 1; art. 150 ust.1,2;  art. 152-161 ustawy z dnia 14 grudnia 2016 r.- Prawo Oświatowe (Dz. U. z 2021 r. poz. 1082 z </w:t>
      </w:r>
      <w:proofErr w:type="spellStart"/>
      <w:r w:rsidRPr="00F711C5">
        <w:rPr>
          <w:rFonts w:eastAsia="Times New Roman" w:cstheme="minorHAnsi"/>
          <w:spacing w:val="20"/>
          <w:sz w:val="24"/>
          <w:szCs w:val="24"/>
          <w:lang w:eastAsia="ar-SA"/>
        </w:rPr>
        <w:t>późn</w:t>
      </w:r>
      <w:proofErr w:type="spellEnd"/>
      <w:r w:rsidRPr="00F711C5">
        <w:rPr>
          <w:rFonts w:eastAsia="Times New Roman" w:cstheme="minorHAnsi"/>
          <w:spacing w:val="20"/>
          <w:sz w:val="24"/>
          <w:szCs w:val="24"/>
          <w:lang w:eastAsia="ar-SA"/>
        </w:rPr>
        <w:t xml:space="preserve">. </w:t>
      </w:r>
      <w:proofErr w:type="spellStart"/>
      <w:r w:rsidRPr="00F711C5">
        <w:rPr>
          <w:rFonts w:eastAsia="Times New Roman" w:cstheme="minorHAnsi"/>
          <w:spacing w:val="20"/>
          <w:sz w:val="24"/>
          <w:szCs w:val="24"/>
          <w:lang w:eastAsia="ar-SA"/>
        </w:rPr>
        <w:t>zm</w:t>
      </w:r>
      <w:proofErr w:type="spellEnd"/>
      <w:r w:rsidRPr="00F711C5">
        <w:rPr>
          <w:rFonts w:eastAsia="Times New Roman" w:cstheme="minorHAnsi"/>
          <w:spacing w:val="20"/>
          <w:sz w:val="24"/>
          <w:szCs w:val="24"/>
          <w:lang w:eastAsia="ar-SA"/>
        </w:rPr>
        <w:t>).</w:t>
      </w:r>
    </w:p>
    <w:p w:rsidR="00FA1767" w:rsidRPr="00F711C5" w:rsidRDefault="00FA1767" w:rsidP="00FA1767">
      <w:pPr>
        <w:numPr>
          <w:ilvl w:val="0"/>
          <w:numId w:val="4"/>
        </w:numPr>
        <w:suppressAutoHyphens/>
        <w:spacing w:after="0" w:line="360" w:lineRule="auto"/>
        <w:ind w:left="714" w:hanging="357"/>
        <w:rPr>
          <w:rFonts w:eastAsia="Times New Roman" w:cstheme="minorHAnsi"/>
          <w:color w:val="000000"/>
          <w:spacing w:val="20"/>
          <w:sz w:val="24"/>
          <w:szCs w:val="24"/>
          <w:lang w:eastAsia="ar-SA"/>
        </w:rPr>
      </w:pPr>
      <w:bookmarkStart w:id="0" w:name="_Hlk124762063"/>
      <w:r w:rsidRPr="00F711C5">
        <w:rPr>
          <w:rFonts w:eastAsia="Times New Roman" w:cstheme="minorHAnsi"/>
          <w:color w:val="000000"/>
          <w:spacing w:val="20"/>
          <w:sz w:val="24"/>
          <w:szCs w:val="24"/>
          <w:lang w:eastAsia="ar-SA"/>
        </w:rPr>
        <w:t xml:space="preserve">Uchwała nr </w:t>
      </w:r>
      <w:r w:rsidRPr="00F711C5">
        <w:rPr>
          <w:rFonts w:eastAsia="Times New Roman" w:cstheme="minorHAnsi"/>
          <w:spacing w:val="20"/>
          <w:sz w:val="24"/>
          <w:szCs w:val="24"/>
          <w:lang w:eastAsia="ar-SA"/>
        </w:rPr>
        <w:t>XXIII/189 /20</w:t>
      </w:r>
      <w:r w:rsidR="00DF4C6D">
        <w:rPr>
          <w:rFonts w:eastAsia="Times New Roman" w:cstheme="minorHAnsi"/>
          <w:spacing w:val="20"/>
          <w:sz w:val="24"/>
          <w:szCs w:val="24"/>
          <w:lang w:eastAsia="ar-SA"/>
        </w:rPr>
        <w:t xml:space="preserve"> </w:t>
      </w:r>
      <w:r w:rsidRPr="00F711C5">
        <w:rPr>
          <w:rFonts w:eastAsia="Times New Roman" w:cstheme="minorHAnsi"/>
          <w:color w:val="000000"/>
          <w:spacing w:val="20"/>
          <w:sz w:val="24"/>
          <w:szCs w:val="24"/>
          <w:lang w:eastAsia="ar-SA"/>
        </w:rPr>
        <w:t xml:space="preserve">Rady Gminy Rokiciny z dnia 03 grudnia 2020 r. </w:t>
      </w:r>
      <w:bookmarkEnd w:id="0"/>
      <w:r w:rsidRPr="00F711C5">
        <w:rPr>
          <w:rFonts w:eastAsia="Times New Roman" w:cstheme="minorHAnsi"/>
          <w:color w:val="000000"/>
          <w:spacing w:val="20"/>
          <w:sz w:val="24"/>
          <w:szCs w:val="24"/>
          <w:lang w:eastAsia="ar-SA"/>
        </w:rPr>
        <w:t>. w sprawie określenia kryteriów rekrutacji do Gminnego Przedszkola w Rokicinach oraz oddziałów przedszkolnych w Łaznowie i Jankowie, jak również wartości punktowej tych kryteriów na drugim etapie postępowania rekrutacyjnego oraz określenia dokumentów niezbędnych do potwierdzenia tych kryteriów.</w:t>
      </w:r>
    </w:p>
    <w:p w:rsidR="00FA1767" w:rsidRPr="00F711C5" w:rsidRDefault="00FA1767" w:rsidP="00FA1767">
      <w:pPr>
        <w:numPr>
          <w:ilvl w:val="0"/>
          <w:numId w:val="4"/>
        </w:numPr>
        <w:suppressAutoHyphens/>
        <w:spacing w:after="0" w:line="360" w:lineRule="auto"/>
        <w:ind w:left="714" w:hanging="357"/>
        <w:rPr>
          <w:rFonts w:eastAsia="Times New Roman" w:cstheme="minorHAnsi"/>
          <w:color w:val="000000"/>
          <w:spacing w:val="20"/>
          <w:sz w:val="24"/>
          <w:szCs w:val="24"/>
          <w:lang w:eastAsia="ar-SA"/>
        </w:rPr>
      </w:pPr>
      <w:r w:rsidRPr="00F711C5">
        <w:rPr>
          <w:rFonts w:eastAsia="Times New Roman" w:cstheme="minorHAnsi"/>
          <w:color w:val="000000"/>
          <w:spacing w:val="20"/>
          <w:sz w:val="24"/>
          <w:szCs w:val="24"/>
          <w:lang w:eastAsia="ar-SA"/>
        </w:rPr>
        <w:t>Zarządzenie w sprawie ustalenia harmonogramu czynności w postepowaniu rekrutacyjnym oraz w postepowaniu uzupełniającym do Gminnego Przedszkola im. Leśnych Skrzatów w Rokicinach oraz do I klas szkół podstawowych, dla których organem prowadzącym jest Gmina Rokiciny na rok szkolny 202</w:t>
      </w:r>
      <w:r w:rsidR="00DF4C6D">
        <w:rPr>
          <w:rFonts w:eastAsia="Times New Roman" w:cstheme="minorHAnsi"/>
          <w:color w:val="000000"/>
          <w:spacing w:val="20"/>
          <w:sz w:val="24"/>
          <w:szCs w:val="24"/>
          <w:lang w:eastAsia="ar-SA"/>
        </w:rPr>
        <w:t>4</w:t>
      </w:r>
      <w:r w:rsidRPr="00F711C5">
        <w:rPr>
          <w:rFonts w:eastAsia="Times New Roman" w:cstheme="minorHAnsi"/>
          <w:color w:val="000000"/>
          <w:spacing w:val="20"/>
          <w:sz w:val="24"/>
          <w:szCs w:val="24"/>
          <w:lang w:eastAsia="ar-SA"/>
        </w:rPr>
        <w:t>/202</w:t>
      </w:r>
      <w:r w:rsidR="00DF4C6D">
        <w:rPr>
          <w:rFonts w:eastAsia="Times New Roman" w:cstheme="minorHAnsi"/>
          <w:color w:val="000000"/>
          <w:spacing w:val="20"/>
          <w:sz w:val="24"/>
          <w:szCs w:val="24"/>
          <w:lang w:eastAsia="ar-SA"/>
        </w:rPr>
        <w:t>5</w:t>
      </w:r>
      <w:r w:rsidRPr="00F711C5">
        <w:rPr>
          <w:rFonts w:eastAsia="Times New Roman" w:cstheme="minorHAnsi"/>
          <w:color w:val="000000"/>
          <w:spacing w:val="20"/>
          <w:sz w:val="24"/>
          <w:szCs w:val="24"/>
          <w:lang w:eastAsia="ar-SA"/>
        </w:rPr>
        <w:t>.</w:t>
      </w:r>
    </w:p>
    <w:p w:rsidR="00FA1767" w:rsidRPr="00F711C5" w:rsidRDefault="00FA1767" w:rsidP="00FA1767">
      <w:pPr>
        <w:suppressAutoHyphens/>
        <w:spacing w:after="0" w:line="360" w:lineRule="auto"/>
        <w:ind w:left="360"/>
        <w:rPr>
          <w:rFonts w:eastAsia="Times New Roman" w:cstheme="minorHAnsi"/>
          <w:i/>
          <w:iCs/>
          <w:color w:val="000000"/>
          <w:spacing w:val="20"/>
          <w:sz w:val="24"/>
          <w:szCs w:val="24"/>
          <w:lang w:eastAsia="ar-SA"/>
        </w:rPr>
      </w:pPr>
    </w:p>
    <w:p w:rsidR="00FA1767" w:rsidRDefault="00FA1767" w:rsidP="00FA1767">
      <w:pPr>
        <w:rPr>
          <w:rFonts w:eastAsia="Times New Roman" w:cs="Times New Roman"/>
          <w:b/>
          <w:bCs/>
          <w:color w:val="000000"/>
          <w:spacing w:val="20"/>
          <w:sz w:val="24"/>
          <w:szCs w:val="24"/>
          <w:lang w:eastAsia="ar-SA"/>
        </w:rPr>
      </w:pPr>
      <w:r>
        <w:rPr>
          <w:rFonts w:eastAsia="Times New Roman" w:cs="Times New Roman"/>
          <w:b/>
          <w:bCs/>
          <w:color w:val="000000"/>
          <w:spacing w:val="20"/>
          <w:sz w:val="24"/>
          <w:szCs w:val="24"/>
          <w:lang w:eastAsia="ar-SA"/>
        </w:rPr>
        <w:br w:type="page"/>
      </w:r>
    </w:p>
    <w:p w:rsidR="00FA1767" w:rsidRPr="00F711C5" w:rsidRDefault="00FA1767" w:rsidP="00FA1767">
      <w:pPr>
        <w:suppressAutoHyphens/>
        <w:spacing w:after="0" w:line="360" w:lineRule="auto"/>
        <w:ind w:left="360"/>
        <w:rPr>
          <w:rFonts w:eastAsia="Times New Roman" w:cs="Times New Roman"/>
          <w:b/>
          <w:bCs/>
          <w:color w:val="000000"/>
          <w:spacing w:val="20"/>
          <w:sz w:val="24"/>
          <w:szCs w:val="24"/>
          <w:lang w:eastAsia="ar-SA"/>
        </w:rPr>
      </w:pPr>
      <w:r w:rsidRPr="00F711C5">
        <w:rPr>
          <w:rFonts w:eastAsia="Times New Roman" w:cs="Times New Roman"/>
          <w:b/>
          <w:bCs/>
          <w:color w:val="000000"/>
          <w:spacing w:val="20"/>
          <w:sz w:val="24"/>
          <w:szCs w:val="24"/>
          <w:lang w:eastAsia="ar-SA"/>
        </w:rPr>
        <w:lastRenderedPageBreak/>
        <w:t xml:space="preserve">Rozdział I </w:t>
      </w:r>
    </w:p>
    <w:p w:rsidR="00FA1767" w:rsidRPr="00F711C5" w:rsidRDefault="00FA1767" w:rsidP="00FA1767">
      <w:pPr>
        <w:suppressAutoHyphens/>
        <w:spacing w:after="0" w:line="360" w:lineRule="auto"/>
        <w:rPr>
          <w:rFonts w:eastAsia="Times New Roman" w:cs="Times New Roman"/>
          <w:color w:val="000000"/>
          <w:spacing w:val="20"/>
          <w:sz w:val="24"/>
          <w:szCs w:val="24"/>
          <w:lang w:eastAsia="ar-SA"/>
        </w:rPr>
      </w:pPr>
      <w:r w:rsidRPr="00F711C5">
        <w:rPr>
          <w:rFonts w:eastAsia="Times New Roman" w:cs="Times New Roman"/>
          <w:b/>
          <w:bCs/>
          <w:color w:val="000000"/>
          <w:spacing w:val="20"/>
          <w:sz w:val="24"/>
          <w:szCs w:val="24"/>
          <w:lang w:eastAsia="ar-SA"/>
        </w:rPr>
        <w:t>Tok postępowania rekrutacyjnego</w:t>
      </w:r>
      <w:r w:rsidRPr="00F711C5">
        <w:rPr>
          <w:rFonts w:eastAsia="Times New Roman" w:cs="Times New Roman"/>
          <w:color w:val="000000"/>
          <w:spacing w:val="20"/>
          <w:sz w:val="24"/>
          <w:szCs w:val="24"/>
          <w:lang w:eastAsia="ar-SA"/>
        </w:rPr>
        <w:t xml:space="preserve"> </w:t>
      </w:r>
    </w:p>
    <w:p w:rsidR="00FA1767" w:rsidRPr="00F711C5" w:rsidRDefault="00FA1767" w:rsidP="00FA1767">
      <w:pPr>
        <w:suppressAutoHyphens/>
        <w:spacing w:after="0" w:line="360" w:lineRule="auto"/>
        <w:rPr>
          <w:rFonts w:eastAsia="Times New Roman" w:cs="Times New Roman"/>
          <w:color w:val="000000"/>
          <w:spacing w:val="20"/>
          <w:sz w:val="24"/>
          <w:szCs w:val="24"/>
          <w:lang w:eastAsia="ar-SA"/>
        </w:rPr>
      </w:pPr>
    </w:p>
    <w:p w:rsidR="00FA1767" w:rsidRPr="00F711C5" w:rsidRDefault="00FA1767" w:rsidP="00FA1767">
      <w:pPr>
        <w:suppressAutoHyphens/>
        <w:spacing w:after="0" w:line="360" w:lineRule="auto"/>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1</w:t>
      </w:r>
    </w:p>
    <w:p w:rsidR="00FA1767" w:rsidRPr="00F711C5" w:rsidRDefault="00FA1767" w:rsidP="00FA1767">
      <w:pPr>
        <w:suppressAutoHyphens/>
        <w:spacing w:after="0" w:line="360" w:lineRule="auto"/>
        <w:rPr>
          <w:rFonts w:eastAsia="Times New Roman" w:cs="Times New Roman"/>
          <w:color w:val="000000"/>
          <w:spacing w:val="20"/>
          <w:sz w:val="24"/>
          <w:szCs w:val="24"/>
          <w:lang w:eastAsia="ar-SA"/>
        </w:rPr>
      </w:pPr>
    </w:p>
    <w:p w:rsidR="00FA1767" w:rsidRPr="00F711C5" w:rsidRDefault="00FA1767" w:rsidP="00FA1767">
      <w:pPr>
        <w:suppressAutoHyphens/>
        <w:spacing w:after="0" w:line="360" w:lineRule="auto"/>
        <w:ind w:left="284"/>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1.    Przebieg rekrutacji dzieci do przedszkoli obejmuje: </w:t>
      </w:r>
    </w:p>
    <w:p w:rsidR="00FA1767" w:rsidRPr="00F711C5" w:rsidRDefault="00FA1767" w:rsidP="00FA1767">
      <w:pPr>
        <w:numPr>
          <w:ilvl w:val="0"/>
          <w:numId w:val="5"/>
        </w:numPr>
        <w:suppressAutoHyphens/>
        <w:spacing w:after="0" w:line="360" w:lineRule="auto"/>
        <w:ind w:left="709"/>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określenie liczby miejsc organizacyjnych w przedszkolu w Rokicinach oraz Oddziałach Przedszkolnych w Łaznowie i Jankowie;</w:t>
      </w:r>
    </w:p>
    <w:p w:rsidR="00FA1767" w:rsidRPr="00F711C5" w:rsidRDefault="00FA1767" w:rsidP="00FA1767">
      <w:pPr>
        <w:numPr>
          <w:ilvl w:val="0"/>
          <w:numId w:val="5"/>
        </w:numPr>
        <w:suppressAutoHyphens/>
        <w:spacing w:after="0" w:line="360" w:lineRule="auto"/>
        <w:ind w:left="709"/>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ogłoszenie o rekrutacji dzieci do przedszkoli;</w:t>
      </w:r>
    </w:p>
    <w:p w:rsidR="00FA1767" w:rsidRPr="00F711C5" w:rsidRDefault="00FA1767" w:rsidP="00FA1767">
      <w:pPr>
        <w:numPr>
          <w:ilvl w:val="0"/>
          <w:numId w:val="5"/>
        </w:numPr>
        <w:suppressAutoHyphens/>
        <w:spacing w:after="0" w:line="360" w:lineRule="auto"/>
        <w:ind w:left="709"/>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przyjmowanie  wniosków o przyjęcie dziecka do przedszkola;</w:t>
      </w:r>
    </w:p>
    <w:p w:rsidR="00FA1767" w:rsidRPr="00F711C5" w:rsidRDefault="00FA1767" w:rsidP="00FA1767">
      <w:pPr>
        <w:numPr>
          <w:ilvl w:val="0"/>
          <w:numId w:val="5"/>
        </w:numPr>
        <w:suppressAutoHyphens/>
        <w:spacing w:after="0" w:line="360" w:lineRule="auto"/>
        <w:ind w:left="709"/>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ustalenie składu , terminu i miejsca posiedzenia Komisji Rekrutacyjnej;</w:t>
      </w:r>
    </w:p>
    <w:p w:rsidR="00FA1767" w:rsidRPr="00F711C5" w:rsidRDefault="00FA1767" w:rsidP="00FA1767">
      <w:pPr>
        <w:numPr>
          <w:ilvl w:val="0"/>
          <w:numId w:val="5"/>
        </w:numPr>
        <w:suppressAutoHyphens/>
        <w:spacing w:after="0" w:line="360" w:lineRule="auto"/>
        <w:ind w:left="709"/>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podanie do publicznej wiadomości listę przyjętych i nieprzyjętych dzieci na dany rok szkolny;</w:t>
      </w:r>
    </w:p>
    <w:p w:rsidR="00FA1767" w:rsidRPr="00F711C5" w:rsidRDefault="00FA1767" w:rsidP="00FA1767">
      <w:pPr>
        <w:numPr>
          <w:ilvl w:val="0"/>
          <w:numId w:val="5"/>
        </w:numPr>
        <w:suppressAutoHyphens/>
        <w:spacing w:after="0" w:line="360" w:lineRule="auto"/>
        <w:ind w:left="709"/>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rozpatrywanie ewentualnych </w:t>
      </w:r>
      <w:proofErr w:type="spellStart"/>
      <w:r w:rsidRPr="00F711C5">
        <w:rPr>
          <w:rFonts w:eastAsia="Times New Roman" w:cs="Times New Roman"/>
          <w:color w:val="000000"/>
          <w:spacing w:val="20"/>
          <w:sz w:val="24"/>
          <w:szCs w:val="24"/>
          <w:lang w:eastAsia="ar-SA"/>
        </w:rPr>
        <w:t>odwołań</w:t>
      </w:r>
      <w:proofErr w:type="spellEnd"/>
      <w:r w:rsidRPr="00F711C5">
        <w:rPr>
          <w:rFonts w:eastAsia="Times New Roman" w:cs="Times New Roman"/>
          <w:color w:val="000000"/>
          <w:spacing w:val="20"/>
          <w:sz w:val="24"/>
          <w:szCs w:val="24"/>
          <w:lang w:eastAsia="ar-SA"/>
        </w:rPr>
        <w:t xml:space="preserve"> rodziców od decyzji Komisji Rekrutacyjnej;</w:t>
      </w:r>
    </w:p>
    <w:p w:rsidR="00FA1767" w:rsidRPr="00F711C5" w:rsidRDefault="00FA1767" w:rsidP="00FA1767">
      <w:pPr>
        <w:suppressAutoHyphens/>
        <w:spacing w:after="0" w:line="360" w:lineRule="auto"/>
        <w:ind w:left="284"/>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2.   Przedszkole przeprowadzi rekrutację w oparciu o zasadę pełnej dostępności, ogłaszając         </w:t>
      </w:r>
    </w:p>
    <w:p w:rsidR="00FA1767" w:rsidRPr="00F711C5" w:rsidRDefault="00FA1767" w:rsidP="00FA1767">
      <w:pPr>
        <w:suppressAutoHyphens/>
        <w:spacing w:after="0" w:line="360" w:lineRule="auto"/>
        <w:ind w:left="284"/>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      rekrutację w następujących formach: </w:t>
      </w:r>
    </w:p>
    <w:p w:rsidR="00FA1767" w:rsidRPr="00F711C5" w:rsidRDefault="00FA1767" w:rsidP="00FA1767">
      <w:pPr>
        <w:numPr>
          <w:ilvl w:val="0"/>
          <w:numId w:val="6"/>
        </w:numPr>
        <w:tabs>
          <w:tab w:val="num" w:pos="426"/>
        </w:tabs>
        <w:suppressAutoHyphens/>
        <w:spacing w:after="0" w:line="360" w:lineRule="auto"/>
        <w:ind w:left="709"/>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na tablicy ogłoszeń dla rodziców w przedszkolu i oddziałach przedszkolnych;</w:t>
      </w:r>
    </w:p>
    <w:p w:rsidR="00FA1767" w:rsidRPr="00F711C5" w:rsidRDefault="00FA1767" w:rsidP="00FA1767">
      <w:pPr>
        <w:numPr>
          <w:ilvl w:val="0"/>
          <w:numId w:val="6"/>
        </w:numPr>
        <w:tabs>
          <w:tab w:val="num" w:pos="426"/>
        </w:tabs>
        <w:suppressAutoHyphens/>
        <w:spacing w:after="0" w:line="360" w:lineRule="auto"/>
        <w:ind w:left="709"/>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na stronie internetowej Gminnego Przedszkola im. Leśnych Skrzatów w Rokicinach </w:t>
      </w:r>
      <w:r w:rsidRPr="00F711C5">
        <w:rPr>
          <w:rFonts w:eastAsia="Times New Roman" w:cs="Times New Roman"/>
          <w:spacing w:val="20"/>
          <w:sz w:val="24"/>
          <w:szCs w:val="24"/>
          <w:lang w:eastAsia="ar-SA"/>
        </w:rPr>
        <w:t>(https:// przedszkolerokiciny.wikom.pl )</w:t>
      </w:r>
    </w:p>
    <w:p w:rsidR="00FA1767" w:rsidRPr="00F711C5" w:rsidRDefault="00FA1767" w:rsidP="00FA1767">
      <w:pPr>
        <w:numPr>
          <w:ilvl w:val="0"/>
          <w:numId w:val="6"/>
        </w:numPr>
        <w:tabs>
          <w:tab w:val="num" w:pos="426"/>
        </w:tabs>
        <w:suppressAutoHyphens/>
        <w:spacing w:after="0" w:line="360" w:lineRule="auto"/>
        <w:ind w:left="709"/>
        <w:rPr>
          <w:rFonts w:eastAsia="Times New Roman" w:cs="Times New Roman"/>
          <w:color w:val="000000"/>
          <w:spacing w:val="20"/>
          <w:sz w:val="24"/>
          <w:szCs w:val="24"/>
          <w:lang w:eastAsia="ar-SA"/>
        </w:rPr>
      </w:pPr>
      <w:r w:rsidRPr="00F711C5">
        <w:rPr>
          <w:rFonts w:eastAsia="Times New Roman" w:cs="Times New Roman"/>
          <w:spacing w:val="20"/>
          <w:sz w:val="24"/>
          <w:szCs w:val="24"/>
          <w:lang w:eastAsia="ar-SA"/>
        </w:rPr>
        <w:t xml:space="preserve">na stronie BIP </w:t>
      </w:r>
      <w:r w:rsidRPr="00F711C5">
        <w:rPr>
          <w:rFonts w:eastAsia="Times New Roman" w:cs="Times New Roman"/>
          <w:color w:val="000000"/>
          <w:spacing w:val="20"/>
          <w:sz w:val="24"/>
          <w:szCs w:val="24"/>
          <w:lang w:eastAsia="ar-SA"/>
        </w:rPr>
        <w:t xml:space="preserve">Gminnego Przedszkola im. Leśnych Skrzatów w Rokicinach             </w:t>
      </w:r>
    </w:p>
    <w:p w:rsidR="00FA1767" w:rsidRPr="00F711C5" w:rsidRDefault="00FA1767" w:rsidP="00FA1767">
      <w:pPr>
        <w:numPr>
          <w:ilvl w:val="0"/>
          <w:numId w:val="6"/>
        </w:numPr>
        <w:tabs>
          <w:tab w:val="num" w:pos="426"/>
        </w:tabs>
        <w:suppressAutoHyphens/>
        <w:spacing w:after="0" w:line="360" w:lineRule="auto"/>
        <w:ind w:left="709"/>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na stronie internetowej Urzędu Gminy Rokiciny;</w:t>
      </w:r>
    </w:p>
    <w:p w:rsidR="00FA1767" w:rsidRPr="00F711C5" w:rsidRDefault="00FA1767" w:rsidP="00FA1767">
      <w:pPr>
        <w:suppressAutoHyphens/>
        <w:spacing w:after="0" w:line="360" w:lineRule="auto"/>
        <w:ind w:left="720"/>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Ogłoszenie zawiera harmonogram naboru dzieci do Gminnego Przedszkola</w:t>
      </w:r>
      <w:r>
        <w:rPr>
          <w:rFonts w:eastAsia="Times New Roman" w:cs="Times New Roman"/>
          <w:color w:val="000000"/>
          <w:spacing w:val="20"/>
          <w:sz w:val="24"/>
          <w:szCs w:val="24"/>
          <w:lang w:eastAsia="ar-SA"/>
        </w:rPr>
        <w:t xml:space="preserve"> </w:t>
      </w:r>
      <w:r w:rsidRPr="00F711C5">
        <w:rPr>
          <w:rFonts w:eastAsia="Times New Roman" w:cs="Times New Roman"/>
          <w:color w:val="000000"/>
          <w:spacing w:val="20"/>
          <w:sz w:val="24"/>
          <w:szCs w:val="24"/>
          <w:lang w:eastAsia="ar-SA"/>
        </w:rPr>
        <w:t xml:space="preserve">im. Leśnych Skrzatów w Gminie Rokiciny na  dany rok szkolny. </w:t>
      </w:r>
    </w:p>
    <w:p w:rsidR="00FA1767" w:rsidRPr="00F711C5" w:rsidRDefault="00FA1767" w:rsidP="00FA1767">
      <w:pPr>
        <w:numPr>
          <w:ilvl w:val="0"/>
          <w:numId w:val="12"/>
        </w:numPr>
        <w:suppressAutoHyphens/>
        <w:spacing w:after="0" w:line="360" w:lineRule="auto"/>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,,Regulamin rekrutacji” jest dostępny na tablicy ogłoszeń dla rodziców                                  </w:t>
      </w:r>
    </w:p>
    <w:p w:rsidR="00FA1767" w:rsidRPr="003018CF" w:rsidRDefault="00FA1767" w:rsidP="00FA1767">
      <w:pPr>
        <w:suppressAutoHyphens/>
        <w:spacing w:after="0" w:line="360" w:lineRule="auto"/>
        <w:ind w:left="142"/>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       w przedszkolu oraz w Oddziałach Przedszkolnych  w Łaznowie i Jankowie, a także na stronie internetowej  Gminnego Przedszkola im. Leśnych Skrzatów w Rokicinach. </w:t>
      </w:r>
    </w:p>
    <w:p w:rsidR="00FA1767" w:rsidRPr="00F711C5" w:rsidRDefault="00FA1767" w:rsidP="00FA1767">
      <w:pPr>
        <w:suppressAutoHyphens/>
        <w:spacing w:after="0" w:line="360" w:lineRule="auto"/>
        <w:rPr>
          <w:rFonts w:eastAsia="Times New Roman" w:cs="Times New Roman"/>
          <w:b/>
          <w:bCs/>
          <w:color w:val="000000"/>
          <w:spacing w:val="20"/>
          <w:sz w:val="24"/>
          <w:szCs w:val="24"/>
          <w:lang w:eastAsia="ar-SA"/>
        </w:rPr>
      </w:pPr>
    </w:p>
    <w:p w:rsidR="00FA1767" w:rsidRPr="00F711C5" w:rsidRDefault="00FA1767" w:rsidP="00FA1767">
      <w:pPr>
        <w:suppressAutoHyphens/>
        <w:spacing w:after="0" w:line="360" w:lineRule="auto"/>
        <w:ind w:left="360"/>
        <w:rPr>
          <w:rFonts w:eastAsia="Times New Roman" w:cs="Times New Roman"/>
          <w:color w:val="000000"/>
          <w:spacing w:val="20"/>
          <w:sz w:val="24"/>
          <w:szCs w:val="24"/>
          <w:lang w:eastAsia="ar-SA"/>
        </w:rPr>
      </w:pPr>
      <w:r w:rsidRPr="00F711C5">
        <w:rPr>
          <w:rFonts w:eastAsia="Times New Roman" w:cs="Times New Roman"/>
          <w:b/>
          <w:bCs/>
          <w:color w:val="000000"/>
          <w:spacing w:val="20"/>
          <w:sz w:val="24"/>
          <w:szCs w:val="24"/>
          <w:lang w:eastAsia="ar-SA"/>
        </w:rPr>
        <w:lastRenderedPageBreak/>
        <w:t xml:space="preserve">Rozdział II </w:t>
      </w:r>
    </w:p>
    <w:p w:rsidR="00FA1767" w:rsidRPr="00F711C5" w:rsidRDefault="00FA1767" w:rsidP="00FA1767">
      <w:pPr>
        <w:keepNext/>
        <w:tabs>
          <w:tab w:val="num" w:pos="0"/>
        </w:tabs>
        <w:suppressAutoHyphens/>
        <w:spacing w:after="0" w:line="360" w:lineRule="auto"/>
        <w:ind w:left="360"/>
        <w:outlineLvl w:val="0"/>
        <w:rPr>
          <w:rFonts w:eastAsia="Times New Roman" w:cs="Times New Roman"/>
          <w:b/>
          <w:bCs/>
          <w:color w:val="000000"/>
          <w:spacing w:val="20"/>
          <w:sz w:val="24"/>
          <w:szCs w:val="24"/>
          <w:lang w:eastAsia="ar-SA"/>
        </w:rPr>
      </w:pPr>
      <w:r w:rsidRPr="00F711C5">
        <w:rPr>
          <w:rFonts w:eastAsia="Times New Roman" w:cs="Times New Roman"/>
          <w:b/>
          <w:bCs/>
          <w:color w:val="000000"/>
          <w:spacing w:val="20"/>
          <w:sz w:val="24"/>
          <w:szCs w:val="24"/>
          <w:lang w:eastAsia="ar-SA"/>
        </w:rPr>
        <w:t xml:space="preserve">Zasady postępowania rekrutacyjnego </w:t>
      </w:r>
    </w:p>
    <w:p w:rsidR="00FA1767" w:rsidRPr="00F711C5" w:rsidRDefault="00FA1767" w:rsidP="00FA1767">
      <w:pPr>
        <w:suppressAutoHyphens/>
        <w:spacing w:after="0" w:line="360" w:lineRule="auto"/>
        <w:ind w:left="360"/>
        <w:rPr>
          <w:rFonts w:eastAsia="Times New Roman" w:cs="Times New Roman"/>
          <w:b/>
          <w:bCs/>
          <w:color w:val="000000"/>
          <w:spacing w:val="20"/>
          <w:sz w:val="24"/>
          <w:szCs w:val="24"/>
          <w:lang w:eastAsia="ar-SA"/>
        </w:rPr>
      </w:pPr>
    </w:p>
    <w:p w:rsidR="00FA1767" w:rsidRPr="00F711C5" w:rsidRDefault="00FA1767" w:rsidP="00FA1767">
      <w:pPr>
        <w:suppressAutoHyphens/>
        <w:spacing w:after="0" w:line="360" w:lineRule="auto"/>
        <w:ind w:left="360"/>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 2 </w:t>
      </w:r>
    </w:p>
    <w:p w:rsidR="00FA1767" w:rsidRPr="00F711C5" w:rsidRDefault="00FA1767" w:rsidP="00FA1767">
      <w:pPr>
        <w:numPr>
          <w:ilvl w:val="0"/>
          <w:numId w:val="3"/>
        </w:numPr>
        <w:suppressAutoHyphens/>
        <w:spacing w:after="0" w:line="360" w:lineRule="auto"/>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Do przedszkola przyjmowane są 3,4,5,6 – letnie dzieci.</w:t>
      </w:r>
    </w:p>
    <w:p w:rsidR="00FA1767" w:rsidRPr="00F711C5" w:rsidRDefault="00FA1767" w:rsidP="00FA1767">
      <w:pPr>
        <w:numPr>
          <w:ilvl w:val="0"/>
          <w:numId w:val="3"/>
        </w:numPr>
        <w:suppressAutoHyphens/>
        <w:spacing w:after="0" w:line="360" w:lineRule="auto"/>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Dzieci sześcioletnie  mają obowiązek odbyć roczne przygotowanie przedszkolne.</w:t>
      </w:r>
    </w:p>
    <w:p w:rsidR="00FA1767" w:rsidRPr="00F711C5" w:rsidRDefault="00FA1767" w:rsidP="00FA1767">
      <w:pPr>
        <w:numPr>
          <w:ilvl w:val="0"/>
          <w:numId w:val="3"/>
        </w:numPr>
        <w:suppressAutoHyphens/>
        <w:spacing w:after="0" w:line="360" w:lineRule="auto"/>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Rekrutacja dzieci odbywa się raz w roku. </w:t>
      </w:r>
    </w:p>
    <w:p w:rsidR="00FA1767" w:rsidRPr="00F711C5" w:rsidRDefault="00FA1767" w:rsidP="00FA1767">
      <w:pPr>
        <w:numPr>
          <w:ilvl w:val="0"/>
          <w:numId w:val="3"/>
        </w:numPr>
        <w:suppressAutoHyphens/>
        <w:spacing w:after="0" w:line="360" w:lineRule="auto"/>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Postępowanie uzupełniające przeprowadza się, jeżeli po zakończeniu postępowania rekrutacyjnego przedszkole nadal dysponuje wolnymi miejscami.</w:t>
      </w:r>
    </w:p>
    <w:p w:rsidR="00FA1767" w:rsidRPr="00F711C5" w:rsidRDefault="00FA1767" w:rsidP="00FA1767">
      <w:pPr>
        <w:numPr>
          <w:ilvl w:val="0"/>
          <w:numId w:val="3"/>
        </w:numPr>
        <w:suppressAutoHyphens/>
        <w:spacing w:after="0" w:line="360" w:lineRule="auto"/>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Jeżeli w trakcie roku szkolnego dojdzie do zwolnienia się miejsca w przedszkolu, dyrektor przedszkola przyjmuje dziecko /dzieci z listy dzieci nieprzyjętych, które w postępowaniu rekrutacyjnym otrzymały największą liczbę punktów oraz wg kolejności złożenia wniosku/.</w:t>
      </w:r>
    </w:p>
    <w:p w:rsidR="00FA1767" w:rsidRPr="00F711C5" w:rsidRDefault="00FA1767" w:rsidP="00FA1767">
      <w:pPr>
        <w:numPr>
          <w:ilvl w:val="0"/>
          <w:numId w:val="3"/>
        </w:numPr>
        <w:suppressAutoHyphens/>
        <w:spacing w:after="0" w:line="360" w:lineRule="auto"/>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Rodzice dzieci już uczęszczających  do przedszkola składają w terminie podanym w harmonogramie rekrutacji deklarację o kontynuowaniu wychowania przedszkolnego (Załącznik Nr 1) w przedszkolu w Rokicinach.</w:t>
      </w:r>
    </w:p>
    <w:p w:rsidR="00FA1767" w:rsidRPr="00F711C5" w:rsidRDefault="00FA1767" w:rsidP="00FA1767">
      <w:pPr>
        <w:numPr>
          <w:ilvl w:val="0"/>
          <w:numId w:val="3"/>
        </w:numPr>
        <w:suppressAutoHyphens/>
        <w:spacing w:after="0" w:line="360" w:lineRule="auto"/>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Rodzice dzieci, które wcześniej nie chodziły do przedszkola zapisują dziecko na dany rok szkolny od 01</w:t>
      </w:r>
      <w:r w:rsidR="00DF4C6D">
        <w:rPr>
          <w:rFonts w:eastAsia="Times New Roman" w:cs="Times New Roman"/>
          <w:color w:val="000000"/>
          <w:spacing w:val="20"/>
          <w:sz w:val="24"/>
          <w:szCs w:val="24"/>
          <w:lang w:eastAsia="ar-SA"/>
        </w:rPr>
        <w:t xml:space="preserve"> </w:t>
      </w:r>
      <w:r w:rsidRPr="00F711C5">
        <w:rPr>
          <w:rFonts w:eastAsia="Times New Roman" w:cs="Times New Roman"/>
          <w:color w:val="000000"/>
          <w:spacing w:val="20"/>
          <w:sz w:val="24"/>
          <w:szCs w:val="24"/>
          <w:lang w:eastAsia="ar-SA"/>
        </w:rPr>
        <w:t>września do 31 sierpnia składając Wniosek o przyjęcie dziecka do Gminnego Przedszkola im. Leśnych Skrzatów w Rokicinach (Załącznik Nr 2)</w:t>
      </w:r>
    </w:p>
    <w:p w:rsidR="00FA1767" w:rsidRPr="00F711C5" w:rsidRDefault="00FA1767" w:rsidP="00FA1767">
      <w:pPr>
        <w:numPr>
          <w:ilvl w:val="0"/>
          <w:numId w:val="3"/>
        </w:numPr>
        <w:suppressAutoHyphens/>
        <w:spacing w:after="0" w:line="360" w:lineRule="auto"/>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Złożenie </w:t>
      </w:r>
      <w:proofErr w:type="spellStart"/>
      <w:r w:rsidRPr="00F711C5">
        <w:rPr>
          <w:rFonts w:eastAsia="Times New Roman" w:cs="Times New Roman"/>
          <w:color w:val="000000"/>
          <w:spacing w:val="20"/>
          <w:sz w:val="24"/>
          <w:szCs w:val="24"/>
          <w:lang w:eastAsia="ar-SA"/>
        </w:rPr>
        <w:t>podpisaneg</w:t>
      </w:r>
      <w:proofErr w:type="spellEnd"/>
      <w:r w:rsidRPr="00F711C5">
        <w:rPr>
          <w:rFonts w:eastAsia="Times New Roman" w:cs="Times New Roman"/>
          <w:color w:val="000000"/>
          <w:spacing w:val="20"/>
          <w:sz w:val="24"/>
          <w:szCs w:val="24"/>
          <w:lang w:eastAsia="ar-SA"/>
        </w:rPr>
        <w:t xml:space="preserve"> przez rodzica / prawnego opiekuna dziecka wniosku o przyjęcie jest równoznaczne z potwierdzeniem zgody na proponowane warunki i zobowiązaniem się do ich przestrzegania.</w:t>
      </w:r>
    </w:p>
    <w:p w:rsidR="00FA1767" w:rsidRPr="00F711C5" w:rsidRDefault="00FA1767" w:rsidP="00FA1767">
      <w:pPr>
        <w:numPr>
          <w:ilvl w:val="0"/>
          <w:numId w:val="3"/>
        </w:numPr>
        <w:suppressAutoHyphens/>
        <w:spacing w:after="0" w:line="360" w:lineRule="auto"/>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Dane osobowe dzieci zgromadzone w celach postępowania rekrutacyjnego oraz dokumentacja postępowania rekrutacyjnego są przechowywane nie dłużej niż do końca okresu, w którym dziecko korzysta z wychowania przedszkolnego w przedszkolu. </w:t>
      </w:r>
    </w:p>
    <w:p w:rsidR="00FA1767" w:rsidRPr="00F711C5" w:rsidRDefault="00FA1767" w:rsidP="00FA1767">
      <w:pPr>
        <w:numPr>
          <w:ilvl w:val="0"/>
          <w:numId w:val="3"/>
        </w:numPr>
        <w:suppressAutoHyphens/>
        <w:spacing w:after="0" w:line="360" w:lineRule="auto"/>
        <w:rPr>
          <w:rFonts w:eastAsia="Times New Roman" w:cs="Times New Roman"/>
          <w:spacing w:val="20"/>
          <w:sz w:val="24"/>
          <w:szCs w:val="24"/>
          <w:lang w:eastAsia="ar-SA"/>
        </w:rPr>
      </w:pPr>
      <w:r w:rsidRPr="00F711C5">
        <w:rPr>
          <w:rFonts w:eastAsia="Times New Roman" w:cs="Times New Roman"/>
          <w:color w:val="000000"/>
          <w:spacing w:val="20"/>
          <w:sz w:val="24"/>
          <w:szCs w:val="24"/>
          <w:lang w:eastAsia="ar-SA"/>
        </w:rPr>
        <w:t>Dane dzieci nieprzyjętych  do przedszkola lub oddziału przedszkolnego zgromadzone w celach postępowania rekrutacyjnego są przechowywane w przedszkolu przez okres ro</w:t>
      </w:r>
      <w:r w:rsidRPr="00F711C5">
        <w:rPr>
          <w:rFonts w:eastAsia="Times New Roman" w:cs="Times New Roman"/>
          <w:spacing w:val="20"/>
          <w:sz w:val="24"/>
          <w:szCs w:val="24"/>
          <w:lang w:eastAsia="ar-SA"/>
        </w:rPr>
        <w:t xml:space="preserve">ku, chyba, że na rozstrzygnięcie dyrektora </w:t>
      </w:r>
      <w:r w:rsidRPr="00F711C5">
        <w:rPr>
          <w:rFonts w:eastAsia="Times New Roman" w:cs="Times New Roman"/>
          <w:spacing w:val="20"/>
          <w:sz w:val="24"/>
          <w:szCs w:val="24"/>
          <w:lang w:eastAsia="ar-SA"/>
        </w:rPr>
        <w:lastRenderedPageBreak/>
        <w:t>przedszkola została wniesiona skarga  do sądu administracyjnego i postępowanie nie zostało zakończone prawomocnym wyrokiem.</w:t>
      </w: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suppressAutoHyphens/>
        <w:spacing w:after="0" w:line="360" w:lineRule="auto"/>
        <w:ind w:left="360"/>
        <w:rPr>
          <w:rFonts w:eastAsia="Times New Roman" w:cs="Times New Roman"/>
          <w:b/>
          <w:bCs/>
          <w:spacing w:val="20"/>
          <w:sz w:val="24"/>
          <w:szCs w:val="24"/>
          <w:lang w:eastAsia="ar-SA"/>
        </w:rPr>
      </w:pPr>
      <w:r w:rsidRPr="00F711C5">
        <w:rPr>
          <w:rFonts w:eastAsia="Times New Roman" w:cs="Times New Roman"/>
          <w:b/>
          <w:bCs/>
          <w:spacing w:val="20"/>
          <w:sz w:val="24"/>
          <w:szCs w:val="24"/>
          <w:lang w:eastAsia="ar-SA"/>
        </w:rPr>
        <w:t>Rozdział III</w:t>
      </w:r>
    </w:p>
    <w:p w:rsidR="00FA1767" w:rsidRPr="00F711C5" w:rsidRDefault="00FA1767" w:rsidP="00FA1767">
      <w:pPr>
        <w:suppressAutoHyphens/>
        <w:spacing w:after="0" w:line="360" w:lineRule="auto"/>
        <w:ind w:left="360"/>
        <w:rPr>
          <w:rFonts w:eastAsia="Times New Roman" w:cs="Times New Roman"/>
          <w:b/>
          <w:bCs/>
          <w:spacing w:val="20"/>
          <w:sz w:val="24"/>
          <w:szCs w:val="24"/>
          <w:lang w:eastAsia="ar-SA"/>
        </w:rPr>
      </w:pPr>
      <w:r w:rsidRPr="00F711C5">
        <w:rPr>
          <w:rFonts w:eastAsia="Times New Roman" w:cs="Times New Roman"/>
          <w:b/>
          <w:bCs/>
          <w:spacing w:val="20"/>
          <w:sz w:val="24"/>
          <w:szCs w:val="24"/>
          <w:lang w:eastAsia="ar-SA"/>
        </w:rPr>
        <w:t>Harmonogram rekrutacji</w:t>
      </w:r>
    </w:p>
    <w:p w:rsidR="00FA1767" w:rsidRPr="00F711C5" w:rsidRDefault="00FA1767" w:rsidP="00FA1767">
      <w:pPr>
        <w:suppressAutoHyphens/>
        <w:spacing w:after="0" w:line="360" w:lineRule="auto"/>
        <w:ind w:left="360"/>
        <w:rPr>
          <w:rFonts w:eastAsia="Times New Roman" w:cs="Times New Roman"/>
          <w:b/>
          <w:bCs/>
          <w:spacing w:val="20"/>
          <w:sz w:val="24"/>
          <w:szCs w:val="24"/>
          <w:lang w:eastAsia="ar-SA"/>
        </w:rPr>
      </w:pPr>
    </w:p>
    <w:p w:rsidR="00FA1767" w:rsidRPr="00F711C5" w:rsidRDefault="00FA1767" w:rsidP="00FA1767">
      <w:pPr>
        <w:suppressAutoHyphens/>
        <w:spacing w:after="0" w:line="360" w:lineRule="auto"/>
        <w:ind w:left="360"/>
        <w:rPr>
          <w:rFonts w:eastAsia="Times New Roman" w:cs="Times New Roman"/>
          <w:spacing w:val="20"/>
          <w:sz w:val="24"/>
          <w:szCs w:val="24"/>
          <w:lang w:eastAsia="ar-SA"/>
        </w:rPr>
      </w:pPr>
      <w:r w:rsidRPr="00F711C5">
        <w:rPr>
          <w:rFonts w:eastAsia="Times New Roman" w:cs="Times New Roman"/>
          <w:spacing w:val="20"/>
          <w:sz w:val="24"/>
          <w:szCs w:val="24"/>
          <w:lang w:eastAsia="ar-SA"/>
        </w:rPr>
        <w:t>§ 3</w:t>
      </w:r>
    </w:p>
    <w:p w:rsidR="00FA1767" w:rsidRPr="00F711C5" w:rsidRDefault="00FA1767" w:rsidP="00FA1767">
      <w:pPr>
        <w:suppressAutoHyphens/>
        <w:spacing w:after="0" w:line="360" w:lineRule="auto"/>
        <w:ind w:left="360"/>
        <w:rPr>
          <w:rFonts w:eastAsia="Times New Roman" w:cs="Times New Roman"/>
          <w:color w:val="000000"/>
          <w:spacing w:val="20"/>
          <w:sz w:val="24"/>
          <w:szCs w:val="24"/>
          <w:lang w:eastAsia="ar-SA"/>
        </w:rPr>
      </w:pPr>
    </w:p>
    <w:p w:rsidR="00FA1767" w:rsidRPr="00F711C5" w:rsidRDefault="00FA1767" w:rsidP="00FA1767">
      <w:pPr>
        <w:tabs>
          <w:tab w:val="left" w:pos="720"/>
        </w:tabs>
        <w:suppressAutoHyphens/>
        <w:spacing w:after="0" w:line="360" w:lineRule="auto"/>
        <w:ind w:left="720" w:hanging="360"/>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1. Pierwszym etapem postępowania rekrutacyjnego do Gminnego Przedszkola im. Leśnych Skrzatów w Rokicinach oraz Oddziałów Przedszkolnych w Jankowie </w:t>
      </w:r>
    </w:p>
    <w:p w:rsidR="00FA1767" w:rsidRPr="00F711C5" w:rsidRDefault="00FA1767" w:rsidP="00FA1767">
      <w:pPr>
        <w:tabs>
          <w:tab w:val="left" w:pos="720"/>
        </w:tabs>
        <w:suppressAutoHyphens/>
        <w:spacing w:after="0" w:line="360" w:lineRule="auto"/>
        <w:ind w:left="720" w:hanging="360"/>
        <w:rPr>
          <w:rFonts w:eastAsia="Times New Roman" w:cs="Times New Roman"/>
          <w:color w:val="000000"/>
          <w:spacing w:val="20"/>
          <w:sz w:val="24"/>
          <w:szCs w:val="24"/>
          <w:lang w:eastAsia="ar-SA"/>
        </w:rPr>
      </w:pPr>
      <w:r w:rsidRPr="00F711C5">
        <w:rPr>
          <w:rFonts w:eastAsia="Times New Roman" w:cs="Times New Roman"/>
          <w:color w:val="000000"/>
          <w:spacing w:val="20"/>
          <w:sz w:val="24"/>
          <w:szCs w:val="24"/>
          <w:lang w:eastAsia="ar-SA"/>
        </w:rPr>
        <w:t xml:space="preserve">      i Łaznowie jest składnie przez rodziców, opiekunów prawnych dzieci deklaracji  o kontynuowaniu uczęszczania dziecka do przedszkola w danym roku szkolnym.</w:t>
      </w:r>
    </w:p>
    <w:p w:rsidR="00FA1767" w:rsidRPr="00F711C5" w:rsidRDefault="00FA1767" w:rsidP="00FA1767">
      <w:pPr>
        <w:tabs>
          <w:tab w:val="left" w:pos="720"/>
        </w:tabs>
        <w:suppressAutoHyphens/>
        <w:spacing w:after="0" w:line="360" w:lineRule="auto"/>
        <w:ind w:left="720" w:hanging="360"/>
        <w:rPr>
          <w:rFonts w:eastAsia="Times New Roman" w:cs="Times New Roman"/>
          <w:b/>
          <w:bCs/>
          <w:color w:val="000000"/>
          <w:spacing w:val="20"/>
          <w:sz w:val="24"/>
          <w:szCs w:val="24"/>
          <w:lang w:eastAsia="ar-SA"/>
        </w:rPr>
      </w:pPr>
      <w:r w:rsidRPr="00F711C5">
        <w:rPr>
          <w:rFonts w:eastAsia="Times New Roman" w:cs="Times New Roman"/>
          <w:color w:val="000000"/>
          <w:spacing w:val="20"/>
          <w:sz w:val="24"/>
          <w:szCs w:val="24"/>
          <w:lang w:eastAsia="ar-SA"/>
        </w:rPr>
        <w:t xml:space="preserve"> 2. Drugi  etap postępowania rekrutacyjnego i postępowania uzupełniającego do Gminnego Przedszkola im. Leśnych Skrzatów w Rokicinach i Oddziałów Przedszkolnych w Jankowie i Łaznowie przeprowadza się  zgodnie z zarządzeniem Wójta Gminy Rokiciny, które określa terminy w postępowaniu rekrutacyjnym.</w:t>
      </w:r>
    </w:p>
    <w:p w:rsidR="00FA1767" w:rsidRPr="00F711C5" w:rsidRDefault="00FA1767" w:rsidP="00FA1767">
      <w:pPr>
        <w:suppressAutoHyphens/>
        <w:spacing w:after="0" w:line="360" w:lineRule="auto"/>
        <w:rPr>
          <w:rFonts w:eastAsia="Times New Roman" w:cs="Times New Roman"/>
          <w:b/>
          <w:bCs/>
          <w:color w:val="000000"/>
          <w:spacing w:val="20"/>
          <w:sz w:val="24"/>
          <w:szCs w:val="24"/>
          <w:lang w:eastAsia="ar-SA"/>
        </w:rPr>
      </w:pPr>
    </w:p>
    <w:p w:rsidR="00FA1767" w:rsidRPr="00F711C5" w:rsidRDefault="00FA1767" w:rsidP="00FA1767">
      <w:pPr>
        <w:suppressAutoHyphens/>
        <w:spacing w:after="0" w:line="360" w:lineRule="auto"/>
        <w:ind w:left="360"/>
        <w:rPr>
          <w:rFonts w:eastAsia="Times New Roman" w:cs="Times New Roman"/>
          <w:b/>
          <w:spacing w:val="20"/>
          <w:sz w:val="24"/>
          <w:szCs w:val="24"/>
          <w:lang w:eastAsia="ar-SA"/>
        </w:rPr>
      </w:pPr>
    </w:p>
    <w:p w:rsidR="00FA1767" w:rsidRPr="00F711C5" w:rsidRDefault="00FA1767" w:rsidP="00FA1767">
      <w:pPr>
        <w:suppressAutoHyphens/>
        <w:spacing w:after="0" w:line="360" w:lineRule="auto"/>
        <w:ind w:left="360"/>
        <w:rPr>
          <w:rFonts w:eastAsia="Times New Roman" w:cs="Times New Roman"/>
          <w:b/>
          <w:spacing w:val="20"/>
          <w:sz w:val="24"/>
          <w:szCs w:val="24"/>
          <w:lang w:eastAsia="ar-SA"/>
        </w:rPr>
      </w:pPr>
    </w:p>
    <w:p w:rsidR="00FA1767" w:rsidRPr="00F711C5" w:rsidRDefault="00FA1767" w:rsidP="00FA1767">
      <w:pPr>
        <w:suppressAutoHyphens/>
        <w:spacing w:after="0" w:line="360" w:lineRule="auto"/>
        <w:ind w:left="360"/>
        <w:rPr>
          <w:rFonts w:eastAsia="Times New Roman" w:cs="Times New Roman"/>
          <w:b/>
          <w:spacing w:val="20"/>
          <w:sz w:val="24"/>
          <w:szCs w:val="24"/>
          <w:lang w:eastAsia="ar-SA"/>
        </w:rPr>
      </w:pPr>
      <w:r w:rsidRPr="00F711C5">
        <w:rPr>
          <w:rFonts w:eastAsia="Times New Roman" w:cs="Times New Roman"/>
          <w:b/>
          <w:spacing w:val="20"/>
          <w:sz w:val="24"/>
          <w:szCs w:val="24"/>
          <w:lang w:eastAsia="ar-SA"/>
        </w:rPr>
        <w:t xml:space="preserve">         </w:t>
      </w:r>
      <w:r w:rsidRPr="00F711C5">
        <w:rPr>
          <w:rFonts w:eastAsia="Times New Roman" w:cs="Times New Roman"/>
          <w:b/>
          <w:spacing w:val="20"/>
          <w:sz w:val="24"/>
          <w:szCs w:val="24"/>
          <w:lang w:eastAsia="ar-SA"/>
        </w:rPr>
        <w:br/>
      </w:r>
    </w:p>
    <w:p w:rsidR="00FA1767" w:rsidRPr="00F711C5" w:rsidRDefault="00FA1767" w:rsidP="00FA1767">
      <w:pPr>
        <w:suppressAutoHyphens/>
        <w:spacing w:after="0" w:line="360" w:lineRule="auto"/>
        <w:ind w:left="360"/>
        <w:rPr>
          <w:rFonts w:eastAsia="Times New Roman" w:cs="Times New Roman"/>
          <w:b/>
          <w:spacing w:val="20"/>
          <w:sz w:val="24"/>
          <w:szCs w:val="24"/>
          <w:lang w:eastAsia="ar-SA"/>
        </w:rPr>
      </w:pPr>
    </w:p>
    <w:p w:rsidR="00FA1767" w:rsidRDefault="00FA1767" w:rsidP="00FA1767">
      <w:pPr>
        <w:rPr>
          <w:rFonts w:eastAsia="Times New Roman" w:cs="Times New Roman"/>
          <w:b/>
          <w:bCs/>
          <w:spacing w:val="20"/>
          <w:sz w:val="24"/>
          <w:szCs w:val="24"/>
          <w:lang w:eastAsia="ar-SA"/>
        </w:rPr>
      </w:pPr>
      <w:r>
        <w:rPr>
          <w:rFonts w:eastAsia="Times New Roman" w:cs="Times New Roman"/>
          <w:b/>
          <w:bCs/>
          <w:spacing w:val="20"/>
          <w:sz w:val="24"/>
          <w:szCs w:val="24"/>
          <w:lang w:eastAsia="ar-SA"/>
        </w:rPr>
        <w:br w:type="page"/>
      </w:r>
    </w:p>
    <w:p w:rsidR="00FA1767" w:rsidRPr="00F711C5" w:rsidRDefault="00FA1767" w:rsidP="00FA1767">
      <w:pPr>
        <w:suppressAutoHyphens/>
        <w:spacing w:after="0" w:line="360" w:lineRule="auto"/>
        <w:ind w:left="360"/>
        <w:rPr>
          <w:rFonts w:eastAsia="Times New Roman" w:cs="Times New Roman"/>
          <w:spacing w:val="20"/>
          <w:sz w:val="24"/>
          <w:szCs w:val="24"/>
          <w:lang w:eastAsia="ar-SA"/>
        </w:rPr>
      </w:pPr>
      <w:r w:rsidRPr="00F711C5">
        <w:rPr>
          <w:rFonts w:eastAsia="Times New Roman" w:cs="Times New Roman"/>
          <w:b/>
          <w:bCs/>
          <w:spacing w:val="20"/>
          <w:sz w:val="24"/>
          <w:szCs w:val="24"/>
          <w:lang w:eastAsia="ar-SA"/>
        </w:rPr>
        <w:lastRenderedPageBreak/>
        <w:t>Rozdział IV</w:t>
      </w:r>
    </w:p>
    <w:p w:rsidR="00FA1767" w:rsidRPr="00F711C5" w:rsidRDefault="00FA1767" w:rsidP="00FA1767">
      <w:pPr>
        <w:keepNext/>
        <w:numPr>
          <w:ilvl w:val="1"/>
          <w:numId w:val="0"/>
        </w:numPr>
        <w:tabs>
          <w:tab w:val="num" w:pos="0"/>
        </w:tabs>
        <w:suppressAutoHyphens/>
        <w:spacing w:after="0" w:line="360" w:lineRule="auto"/>
        <w:ind w:left="576" w:hanging="576"/>
        <w:outlineLvl w:val="1"/>
        <w:rPr>
          <w:rFonts w:eastAsia="Times New Roman" w:cs="Times New Roman"/>
          <w:b/>
          <w:bCs/>
          <w:spacing w:val="20"/>
          <w:sz w:val="24"/>
          <w:szCs w:val="24"/>
          <w:lang w:eastAsia="ar-SA"/>
        </w:rPr>
      </w:pPr>
      <w:r w:rsidRPr="00F711C5">
        <w:rPr>
          <w:rFonts w:eastAsia="Times New Roman" w:cs="Times New Roman"/>
          <w:b/>
          <w:bCs/>
          <w:spacing w:val="20"/>
          <w:sz w:val="24"/>
          <w:szCs w:val="24"/>
          <w:lang w:eastAsia="ar-SA"/>
        </w:rPr>
        <w:t xml:space="preserve">Kryteria przyjęć dzieci do przedszkola </w:t>
      </w: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 4 </w:t>
      </w: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numPr>
          <w:ilvl w:val="0"/>
          <w:numId w:val="9"/>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Do Gminnego Przedszkola im. Leśnych Skrzatów w Rokicinach  i </w:t>
      </w:r>
      <w:r w:rsidRPr="00F711C5">
        <w:rPr>
          <w:rFonts w:eastAsia="Times New Roman" w:cs="Times New Roman"/>
          <w:color w:val="000000"/>
          <w:spacing w:val="20"/>
          <w:sz w:val="24"/>
          <w:szCs w:val="24"/>
          <w:lang w:eastAsia="ar-SA"/>
        </w:rPr>
        <w:t xml:space="preserve">Oddziałów Przedszkolnych w Jankowie i Łaznowie </w:t>
      </w:r>
      <w:r w:rsidRPr="00F711C5">
        <w:rPr>
          <w:rFonts w:eastAsia="Times New Roman" w:cs="Times New Roman"/>
          <w:spacing w:val="20"/>
          <w:sz w:val="24"/>
          <w:szCs w:val="24"/>
          <w:lang w:eastAsia="ar-SA"/>
        </w:rPr>
        <w:t>przyjmuje się dzieci zamieszkałe na terenie Gminy Rokiciny.</w:t>
      </w:r>
    </w:p>
    <w:p w:rsidR="00FA1767" w:rsidRPr="00F711C5" w:rsidRDefault="00FA1767" w:rsidP="00FA1767">
      <w:pPr>
        <w:numPr>
          <w:ilvl w:val="0"/>
          <w:numId w:val="9"/>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  W przypadku większej liczby kandydatów spełniających warunek, o którym mowa  w ust. 1,  niż liczba wolnych miejsc, na pierwszym etapie postępowania rekrutacyjnego są brane pod uwagę łącznie następujące kryteria.</w:t>
      </w:r>
    </w:p>
    <w:p w:rsidR="00FA1767" w:rsidRPr="00F711C5" w:rsidRDefault="00FA1767" w:rsidP="00FA1767">
      <w:pPr>
        <w:numPr>
          <w:ilvl w:val="0"/>
          <w:numId w:val="7"/>
        </w:numPr>
        <w:suppressAutoHyphens/>
        <w:spacing w:after="0" w:line="360" w:lineRule="auto"/>
        <w:ind w:left="709"/>
        <w:rPr>
          <w:rFonts w:eastAsia="Times New Roman" w:cs="Times New Roman"/>
          <w:spacing w:val="20"/>
          <w:sz w:val="24"/>
          <w:szCs w:val="24"/>
          <w:lang w:eastAsia="ar-SA"/>
        </w:rPr>
      </w:pPr>
      <w:r w:rsidRPr="00F711C5">
        <w:rPr>
          <w:rFonts w:eastAsia="Times New Roman" w:cs="Times New Roman"/>
          <w:spacing w:val="20"/>
          <w:sz w:val="24"/>
          <w:szCs w:val="24"/>
          <w:lang w:eastAsia="ar-SA"/>
        </w:rPr>
        <w:t>wielodzietność rodziny dziecka / oznacza to rodzinę wychowującą troje i więcej dzieci/;</w:t>
      </w:r>
    </w:p>
    <w:p w:rsidR="00FA1767" w:rsidRPr="00F711C5" w:rsidRDefault="00FA1767" w:rsidP="00FA1767">
      <w:pPr>
        <w:numPr>
          <w:ilvl w:val="0"/>
          <w:numId w:val="7"/>
        </w:numPr>
        <w:suppressAutoHyphens/>
        <w:spacing w:after="0" w:line="360" w:lineRule="auto"/>
        <w:ind w:left="709"/>
        <w:rPr>
          <w:rFonts w:eastAsia="Times New Roman" w:cs="Times New Roman"/>
          <w:spacing w:val="20"/>
          <w:sz w:val="24"/>
          <w:szCs w:val="24"/>
          <w:lang w:eastAsia="ar-SA"/>
        </w:rPr>
      </w:pPr>
      <w:r w:rsidRPr="00F711C5">
        <w:rPr>
          <w:rFonts w:eastAsia="Times New Roman" w:cs="Times New Roman"/>
          <w:spacing w:val="20"/>
          <w:sz w:val="24"/>
          <w:szCs w:val="24"/>
          <w:lang w:eastAsia="ar-SA"/>
        </w:rPr>
        <w:t>niepełnosprawność dziecka;</w:t>
      </w:r>
    </w:p>
    <w:p w:rsidR="00FA1767" w:rsidRPr="00F711C5" w:rsidRDefault="00FA1767" w:rsidP="00FA1767">
      <w:pPr>
        <w:numPr>
          <w:ilvl w:val="0"/>
          <w:numId w:val="7"/>
        </w:numPr>
        <w:suppressAutoHyphens/>
        <w:spacing w:after="0" w:line="360" w:lineRule="auto"/>
        <w:ind w:left="709"/>
        <w:rPr>
          <w:rFonts w:eastAsia="Times New Roman" w:cs="Times New Roman"/>
          <w:spacing w:val="20"/>
          <w:sz w:val="24"/>
          <w:szCs w:val="24"/>
          <w:lang w:eastAsia="ar-SA"/>
        </w:rPr>
      </w:pPr>
      <w:r w:rsidRPr="00F711C5">
        <w:rPr>
          <w:rFonts w:eastAsia="Times New Roman" w:cs="Times New Roman"/>
          <w:spacing w:val="20"/>
          <w:sz w:val="24"/>
          <w:szCs w:val="24"/>
          <w:lang w:eastAsia="ar-SA"/>
        </w:rPr>
        <w:t>niepełnosprawność jednego z rodziców dziecka;</w:t>
      </w:r>
    </w:p>
    <w:p w:rsidR="00FA1767" w:rsidRPr="00F711C5" w:rsidRDefault="00FA1767" w:rsidP="00FA1767">
      <w:pPr>
        <w:numPr>
          <w:ilvl w:val="0"/>
          <w:numId w:val="7"/>
        </w:numPr>
        <w:suppressAutoHyphens/>
        <w:spacing w:after="0" w:line="360" w:lineRule="auto"/>
        <w:ind w:left="709"/>
        <w:rPr>
          <w:rFonts w:eastAsia="Times New Roman" w:cs="Times New Roman"/>
          <w:spacing w:val="20"/>
          <w:sz w:val="24"/>
          <w:szCs w:val="24"/>
          <w:lang w:eastAsia="ar-SA"/>
        </w:rPr>
      </w:pPr>
      <w:r w:rsidRPr="00F711C5">
        <w:rPr>
          <w:rFonts w:eastAsia="Times New Roman" w:cs="Times New Roman"/>
          <w:spacing w:val="20"/>
          <w:sz w:val="24"/>
          <w:szCs w:val="24"/>
          <w:lang w:eastAsia="ar-SA"/>
        </w:rPr>
        <w:t>niepełnosprawność obojga rodziców dziecka;</w:t>
      </w:r>
    </w:p>
    <w:p w:rsidR="00FA1767" w:rsidRPr="00F711C5" w:rsidRDefault="00FA1767" w:rsidP="00FA1767">
      <w:pPr>
        <w:numPr>
          <w:ilvl w:val="0"/>
          <w:numId w:val="7"/>
        </w:numPr>
        <w:suppressAutoHyphens/>
        <w:spacing w:after="0" w:line="360" w:lineRule="auto"/>
        <w:ind w:left="709"/>
        <w:rPr>
          <w:rFonts w:eastAsia="Times New Roman" w:cs="Times New Roman"/>
          <w:spacing w:val="20"/>
          <w:sz w:val="24"/>
          <w:szCs w:val="24"/>
          <w:lang w:eastAsia="ar-SA"/>
        </w:rPr>
      </w:pPr>
      <w:r w:rsidRPr="00F711C5">
        <w:rPr>
          <w:rFonts w:eastAsia="Times New Roman" w:cs="Times New Roman"/>
          <w:spacing w:val="20"/>
          <w:sz w:val="24"/>
          <w:szCs w:val="24"/>
          <w:lang w:eastAsia="ar-SA"/>
        </w:rPr>
        <w:t>niepełnosprawność rodzeństwa dziecka;</w:t>
      </w:r>
    </w:p>
    <w:p w:rsidR="00FA1767" w:rsidRPr="00F711C5" w:rsidRDefault="00FA1767" w:rsidP="00FA1767">
      <w:pPr>
        <w:numPr>
          <w:ilvl w:val="0"/>
          <w:numId w:val="7"/>
        </w:numPr>
        <w:suppressAutoHyphens/>
        <w:spacing w:after="0" w:line="360" w:lineRule="auto"/>
        <w:ind w:left="709"/>
        <w:rPr>
          <w:rFonts w:eastAsia="Times New Roman" w:cs="Times New Roman"/>
          <w:spacing w:val="20"/>
          <w:sz w:val="24"/>
          <w:szCs w:val="24"/>
          <w:lang w:eastAsia="ar-SA"/>
        </w:rPr>
      </w:pPr>
      <w:r w:rsidRPr="00F711C5">
        <w:rPr>
          <w:rFonts w:eastAsia="Times New Roman" w:cs="Times New Roman"/>
          <w:spacing w:val="20"/>
          <w:sz w:val="24"/>
          <w:szCs w:val="24"/>
          <w:lang w:eastAsia="ar-SA"/>
        </w:rPr>
        <w:t>samotne wychowywanie dziecka w rodzinie / oznacza to wychowywanie dziecka przez pannę,  kawalera, wdowę, wdowca, osobę pozostająca w separacji orzeczonej prawomocnym wyrokiem sądu, osobę rozwiedzioną, chyba, że osoba taka wychowuje wspólnie  co najmniej jedno dziecko z jego rodzicem/;</w:t>
      </w:r>
    </w:p>
    <w:p w:rsidR="00FA1767" w:rsidRPr="00F711C5" w:rsidRDefault="00FA1767" w:rsidP="00FA1767">
      <w:pPr>
        <w:numPr>
          <w:ilvl w:val="0"/>
          <w:numId w:val="7"/>
        </w:numPr>
        <w:suppressAutoHyphens/>
        <w:spacing w:after="0" w:line="360" w:lineRule="auto"/>
        <w:ind w:left="709"/>
        <w:rPr>
          <w:rFonts w:eastAsia="Times New Roman" w:cs="Times New Roman"/>
          <w:spacing w:val="20"/>
          <w:sz w:val="24"/>
          <w:szCs w:val="24"/>
          <w:lang w:eastAsia="ar-SA"/>
        </w:rPr>
      </w:pPr>
      <w:r w:rsidRPr="00F711C5">
        <w:rPr>
          <w:rFonts w:eastAsia="Times New Roman" w:cs="Times New Roman"/>
          <w:spacing w:val="20"/>
          <w:sz w:val="24"/>
          <w:szCs w:val="24"/>
          <w:lang w:eastAsia="ar-SA"/>
        </w:rPr>
        <w:t>objęcie dziecka pieczą zastępczą;</w:t>
      </w: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numPr>
          <w:ilvl w:val="0"/>
          <w:numId w:val="9"/>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Kryteria o których mowa w ust. 2 mają jednakową wartość.</w:t>
      </w:r>
    </w:p>
    <w:p w:rsidR="00FA1767" w:rsidRPr="00F711C5" w:rsidRDefault="00FA1767" w:rsidP="00FA1767">
      <w:pPr>
        <w:numPr>
          <w:ilvl w:val="0"/>
          <w:numId w:val="9"/>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W przypadku równorzędnych wyników uzyskanych na pierwszym etapie postępowania  rekrutacyjnego lub jeżeli po zakończeniu tego etapu przedszkole nadal będzie dysponowało wolnymi miejscami na drugim etapie postępowania rekrutacyjnego są brane pod uwagę dodatkowe kryteria ,  za które przyznawana będzie określona  liczba punktów stosowanych łącznie.</w:t>
      </w: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numPr>
          <w:ilvl w:val="0"/>
          <w:numId w:val="9"/>
        </w:numPr>
        <w:suppressAutoHyphens/>
        <w:spacing w:after="0" w:line="360" w:lineRule="auto"/>
        <w:rPr>
          <w:rFonts w:eastAsia="Times New Roman" w:cs="Times New Roman"/>
          <w:bCs/>
          <w:spacing w:val="20"/>
          <w:sz w:val="24"/>
          <w:szCs w:val="24"/>
          <w:lang w:eastAsia="ar-SA"/>
        </w:rPr>
      </w:pPr>
      <w:r w:rsidRPr="00F711C5">
        <w:rPr>
          <w:rFonts w:eastAsia="Times New Roman" w:cs="Times New Roman"/>
          <w:spacing w:val="20"/>
          <w:sz w:val="24"/>
          <w:szCs w:val="24"/>
          <w:lang w:eastAsia="ar-SA"/>
        </w:rPr>
        <w:lastRenderedPageBreak/>
        <w:t xml:space="preserve">Kryteria przyjmowania kandydatów na drugim etapie postępowania rekrutacyjnego </w:t>
      </w:r>
      <w:r w:rsidRPr="00F711C5">
        <w:rPr>
          <w:rFonts w:eastAsia="Times New Roman" w:cs="Times New Roman"/>
          <w:bCs/>
          <w:spacing w:val="20"/>
          <w:sz w:val="24"/>
          <w:szCs w:val="24"/>
          <w:lang w:eastAsia="ar-SA"/>
        </w:rPr>
        <w:t xml:space="preserve">do Gminnego Przedszkola im. Leśnych Skrzatów  w Rokicinach oraz Oddziałów Przedszkolnych w: Łaznowie   i Jankowie, jak również  wartość  punktowa tych kryteriów i dokumenty niezbędne do potwierdzenia tych kryteriów  określa załącznik do </w:t>
      </w:r>
      <w:r w:rsidRPr="00F711C5">
        <w:rPr>
          <w:rFonts w:eastAsia="Times New Roman" w:cs="Times New Roman"/>
          <w:color w:val="000000"/>
          <w:spacing w:val="20"/>
          <w:sz w:val="24"/>
          <w:szCs w:val="24"/>
          <w:lang w:eastAsia="ar-SA"/>
        </w:rPr>
        <w:t xml:space="preserve">Uchwały nr </w:t>
      </w:r>
      <w:r w:rsidRPr="00F711C5">
        <w:rPr>
          <w:rFonts w:eastAsia="Times New Roman" w:cs="Times New Roman"/>
          <w:spacing w:val="20"/>
          <w:sz w:val="24"/>
          <w:szCs w:val="24"/>
          <w:lang w:eastAsia="ar-SA"/>
        </w:rPr>
        <w:t>XXIII/189 /20</w:t>
      </w:r>
      <w:r w:rsidRPr="00F711C5">
        <w:rPr>
          <w:rFonts w:eastAsia="Times New Roman" w:cs="Times New Roman"/>
          <w:color w:val="000000"/>
          <w:spacing w:val="20"/>
          <w:sz w:val="24"/>
          <w:szCs w:val="24"/>
          <w:lang w:eastAsia="ar-SA"/>
        </w:rPr>
        <w:t>Rady Gminy Rokiciny z dnia 03 grudnia 2020 r.</w:t>
      </w:r>
    </w:p>
    <w:p w:rsidR="00FA1767" w:rsidRDefault="00FA1767" w:rsidP="00FA1767">
      <w:pPr>
        <w:suppressAutoHyphens/>
        <w:spacing w:after="0" w:line="360" w:lineRule="auto"/>
        <w:rPr>
          <w:rFonts w:eastAsia="Times New Roman" w:cs="Times New Roman"/>
          <w:bCs/>
          <w:spacing w:val="20"/>
          <w:sz w:val="24"/>
          <w:szCs w:val="24"/>
          <w:lang w:eastAsia="ar-SA"/>
        </w:rPr>
      </w:pPr>
    </w:p>
    <w:p w:rsidR="00FA1767" w:rsidRPr="003018CF" w:rsidRDefault="00FA1767" w:rsidP="00FA1767">
      <w:pPr>
        <w:rPr>
          <w:rFonts w:eastAsia="Times New Roman" w:cs="Times New Roman"/>
          <w:sz w:val="24"/>
          <w:szCs w:val="24"/>
          <w:lang w:eastAsia="ar-SA"/>
        </w:rPr>
      </w:pPr>
    </w:p>
    <w:tbl>
      <w:tblPr>
        <w:tblW w:w="9247" w:type="dxa"/>
        <w:tblInd w:w="-15" w:type="dxa"/>
        <w:tblLayout w:type="fixed"/>
        <w:tblLook w:val="0000" w:firstRow="0" w:lastRow="0" w:firstColumn="0" w:lastColumn="0" w:noHBand="0" w:noVBand="0"/>
      </w:tblPr>
      <w:tblGrid>
        <w:gridCol w:w="585"/>
        <w:gridCol w:w="4140"/>
        <w:gridCol w:w="1342"/>
        <w:gridCol w:w="3180"/>
      </w:tblGrid>
      <w:tr w:rsidR="00FA1767" w:rsidRPr="00F711C5" w:rsidTr="002F3C84">
        <w:tc>
          <w:tcPr>
            <w:tcW w:w="585"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proofErr w:type="spellStart"/>
            <w:r w:rsidRPr="00F711C5">
              <w:rPr>
                <w:rFonts w:eastAsia="Times New Roman" w:cs="Times New Roman"/>
                <w:spacing w:val="20"/>
                <w:sz w:val="24"/>
                <w:szCs w:val="24"/>
                <w:lang w:eastAsia="ar-SA"/>
              </w:rPr>
              <w:lastRenderedPageBreak/>
              <w:t>Lp</w:t>
            </w:r>
            <w:proofErr w:type="spellEnd"/>
          </w:p>
        </w:tc>
        <w:tc>
          <w:tcPr>
            <w:tcW w:w="4140"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Kryterium</w:t>
            </w:r>
          </w:p>
        </w:tc>
        <w:tc>
          <w:tcPr>
            <w:tcW w:w="1342"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Liczba punktów</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Dokumenty niezbędne</w:t>
            </w:r>
          </w:p>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do potwierdzenia kryteriów</w:t>
            </w:r>
          </w:p>
        </w:tc>
      </w:tr>
      <w:tr w:rsidR="00FA1767" w:rsidRPr="00F711C5" w:rsidTr="002F3C84">
        <w:tc>
          <w:tcPr>
            <w:tcW w:w="585"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1</w:t>
            </w:r>
          </w:p>
        </w:tc>
        <w:tc>
          <w:tcPr>
            <w:tcW w:w="4140"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Miejsce zamieszkania dziecka:</w:t>
            </w:r>
          </w:p>
        </w:tc>
        <w:tc>
          <w:tcPr>
            <w:tcW w:w="1342"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napToGrid w:val="0"/>
              <w:spacing w:after="0" w:line="360" w:lineRule="auto"/>
              <w:rPr>
                <w:rFonts w:eastAsia="Times New Roman" w:cs="Times New Roman"/>
                <w:spacing w:val="20"/>
                <w:sz w:val="24"/>
                <w:szCs w:val="24"/>
                <w:lang w:eastAsia="ar-SA"/>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767" w:rsidRPr="00F711C5" w:rsidRDefault="00FA1767" w:rsidP="002F3C84">
            <w:pPr>
              <w:keepNext/>
              <w:suppressAutoHyphens/>
              <w:snapToGrid w:val="0"/>
              <w:spacing w:after="0" w:line="360" w:lineRule="auto"/>
              <w:rPr>
                <w:rFonts w:eastAsia="Times New Roman" w:cs="Times New Roman"/>
                <w:spacing w:val="20"/>
                <w:sz w:val="24"/>
                <w:szCs w:val="24"/>
                <w:lang w:eastAsia="ar-SA"/>
              </w:rPr>
            </w:pPr>
          </w:p>
        </w:tc>
      </w:tr>
      <w:tr w:rsidR="00FA1767" w:rsidRPr="00F711C5" w:rsidTr="002F3C84">
        <w:tc>
          <w:tcPr>
            <w:tcW w:w="585"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a</w:t>
            </w:r>
          </w:p>
        </w:tc>
        <w:tc>
          <w:tcPr>
            <w:tcW w:w="4140"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Gminne Przedszkole w Rokicinach: Albertów, Nowe Chrusty, Stare Chrusty, Cisów, Stefanów, Łaznowska Wola, Mikołajów, Rokiciny, Rokiciny Kol., Pogorzałe Ługi.</w:t>
            </w:r>
          </w:p>
        </w:tc>
        <w:tc>
          <w:tcPr>
            <w:tcW w:w="1342"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50 pkt</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767" w:rsidRPr="00F711C5" w:rsidRDefault="00FA1767" w:rsidP="002F3C84">
            <w:pPr>
              <w:keepNext/>
              <w:suppressAutoHyphens/>
              <w:snapToGrid w:val="0"/>
              <w:spacing w:after="0" w:line="360" w:lineRule="auto"/>
              <w:rPr>
                <w:rFonts w:eastAsia="Times New Roman" w:cs="Times New Roman"/>
                <w:spacing w:val="20"/>
                <w:sz w:val="24"/>
                <w:szCs w:val="24"/>
                <w:lang w:eastAsia="ar-SA"/>
              </w:rPr>
            </w:pPr>
          </w:p>
          <w:p w:rsidR="00FA1767" w:rsidRPr="00F711C5" w:rsidRDefault="00FA1767" w:rsidP="002F3C84">
            <w:pPr>
              <w:keepNext/>
              <w:suppressAutoHyphens/>
              <w:spacing w:after="0" w:line="360" w:lineRule="auto"/>
              <w:rPr>
                <w:rFonts w:eastAsia="Times New Roman" w:cs="Times New Roman"/>
                <w:spacing w:val="20"/>
                <w:sz w:val="24"/>
                <w:szCs w:val="24"/>
                <w:lang w:eastAsia="ar-SA"/>
              </w:rPr>
            </w:pPr>
          </w:p>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w:t>
            </w:r>
          </w:p>
        </w:tc>
      </w:tr>
      <w:tr w:rsidR="00FA1767" w:rsidRPr="00F711C5" w:rsidTr="002F3C84">
        <w:tc>
          <w:tcPr>
            <w:tcW w:w="585"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b</w:t>
            </w:r>
          </w:p>
        </w:tc>
        <w:tc>
          <w:tcPr>
            <w:tcW w:w="4140"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suppressAutoHyphens/>
              <w:spacing w:line="360" w:lineRule="auto"/>
              <w:rPr>
                <w:rFonts w:eastAsia="Calibri" w:cs="Calibri"/>
                <w:spacing w:val="20"/>
                <w:sz w:val="24"/>
                <w:szCs w:val="24"/>
                <w:lang w:eastAsia="ar-SA"/>
              </w:rPr>
            </w:pPr>
            <w:r w:rsidRPr="00F711C5">
              <w:rPr>
                <w:rFonts w:eastAsia="Calibri" w:cs="Times New Roman"/>
                <w:spacing w:val="20"/>
                <w:sz w:val="24"/>
                <w:szCs w:val="24"/>
                <w:lang w:eastAsia="ar-SA"/>
              </w:rPr>
              <w:t xml:space="preserve">Oddział w Jankowie: Eminów, Janinów, Janków, Jankówek, Janków Trzeci, </w:t>
            </w:r>
            <w:proofErr w:type="spellStart"/>
            <w:r w:rsidRPr="00F711C5">
              <w:rPr>
                <w:rFonts w:eastAsia="Calibri" w:cs="Times New Roman"/>
                <w:spacing w:val="20"/>
                <w:sz w:val="24"/>
                <w:szCs w:val="24"/>
                <w:lang w:eastAsia="ar-SA"/>
              </w:rPr>
              <w:t>Łaznówek</w:t>
            </w:r>
            <w:proofErr w:type="spellEnd"/>
            <w:r w:rsidRPr="00F711C5">
              <w:rPr>
                <w:rFonts w:eastAsia="Calibri" w:cs="Times New Roman"/>
                <w:spacing w:val="20"/>
                <w:sz w:val="24"/>
                <w:szCs w:val="24"/>
                <w:lang w:eastAsia="ar-SA"/>
              </w:rPr>
              <w:t xml:space="preserve"> , Maksymilianów, Reginów, Wilkucice Małe, Wilkucice Duże.</w:t>
            </w:r>
          </w:p>
        </w:tc>
        <w:tc>
          <w:tcPr>
            <w:tcW w:w="1342"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50 pkt</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767" w:rsidRPr="00F711C5" w:rsidRDefault="00FA1767" w:rsidP="002F3C84">
            <w:pPr>
              <w:keepNext/>
              <w:suppressAutoHyphens/>
              <w:snapToGrid w:val="0"/>
              <w:spacing w:after="0" w:line="360" w:lineRule="auto"/>
              <w:rPr>
                <w:rFonts w:eastAsia="Times New Roman" w:cs="Times New Roman"/>
                <w:spacing w:val="20"/>
                <w:sz w:val="24"/>
                <w:szCs w:val="24"/>
                <w:lang w:eastAsia="ar-SA"/>
              </w:rPr>
            </w:pPr>
          </w:p>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w:t>
            </w:r>
          </w:p>
        </w:tc>
      </w:tr>
      <w:tr w:rsidR="00FA1767" w:rsidRPr="00F711C5" w:rsidTr="002F3C84">
        <w:tc>
          <w:tcPr>
            <w:tcW w:w="585"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c</w:t>
            </w:r>
          </w:p>
        </w:tc>
        <w:tc>
          <w:tcPr>
            <w:tcW w:w="4140"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suppressAutoHyphens/>
              <w:spacing w:line="360" w:lineRule="auto"/>
              <w:rPr>
                <w:rFonts w:eastAsia="Calibri" w:cs="Calibri"/>
                <w:spacing w:val="20"/>
                <w:sz w:val="24"/>
                <w:szCs w:val="24"/>
                <w:lang w:eastAsia="ar-SA"/>
              </w:rPr>
            </w:pPr>
            <w:r w:rsidRPr="00F711C5">
              <w:rPr>
                <w:rFonts w:eastAsia="Calibri" w:cs="Times New Roman"/>
                <w:spacing w:val="20"/>
                <w:sz w:val="24"/>
                <w:szCs w:val="24"/>
                <w:lang w:eastAsia="ar-SA"/>
              </w:rPr>
              <w:t>Oddział w Łaznowie: Łaznów, Kolonia Łaznów, Michałów, Popielawy.</w:t>
            </w:r>
          </w:p>
        </w:tc>
        <w:tc>
          <w:tcPr>
            <w:tcW w:w="1342"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50 pkt</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767" w:rsidRPr="00F711C5" w:rsidRDefault="00FA1767" w:rsidP="002F3C84">
            <w:pPr>
              <w:keepNext/>
              <w:suppressAutoHyphens/>
              <w:snapToGrid w:val="0"/>
              <w:spacing w:after="0" w:line="360" w:lineRule="auto"/>
              <w:rPr>
                <w:rFonts w:eastAsia="Times New Roman" w:cs="Times New Roman"/>
                <w:spacing w:val="20"/>
                <w:sz w:val="24"/>
                <w:szCs w:val="24"/>
                <w:lang w:eastAsia="ar-SA"/>
              </w:rPr>
            </w:pPr>
          </w:p>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w:t>
            </w:r>
          </w:p>
        </w:tc>
      </w:tr>
      <w:tr w:rsidR="00FA1767" w:rsidRPr="00F711C5" w:rsidTr="002F3C84">
        <w:tc>
          <w:tcPr>
            <w:tcW w:w="585"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2</w:t>
            </w:r>
          </w:p>
        </w:tc>
        <w:tc>
          <w:tcPr>
            <w:tcW w:w="4140"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Dziecko, którego oboje rodzice (prawni opiekunowie) pracują lub wykonują rolniczą lub pozarolniczą działalność gospodarczą oraz dziecko rodzica                    ( opiekuna prawnego) samotnie wychowującego dziecko i pracującego lub wykonującego działalność rolniczą lub pozarolniczą działalność gospodarczą</w:t>
            </w:r>
          </w:p>
        </w:tc>
        <w:tc>
          <w:tcPr>
            <w:tcW w:w="1342"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50 pkt</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Dokument poświadczający zatrudnienie: zaświadczenie z zakładu pracy, w przypadku samozatrudnienia aktualny wpis do działalności gospodarczej</w:t>
            </w:r>
          </w:p>
        </w:tc>
      </w:tr>
      <w:tr w:rsidR="00FA1767" w:rsidRPr="00F711C5" w:rsidTr="002F3C84">
        <w:tc>
          <w:tcPr>
            <w:tcW w:w="585"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lastRenderedPageBreak/>
              <w:t>3</w:t>
            </w:r>
          </w:p>
        </w:tc>
        <w:tc>
          <w:tcPr>
            <w:tcW w:w="4140"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Dziecko, którego rodzice (prawni opiekunowie) są niezdolni do pracy z powodu choroby oraz dziecko, którego rodzic (opiekun prawny) samotnie wychowujący dziecko jest niezdolny do pracy z powodu choroby</w:t>
            </w:r>
          </w:p>
        </w:tc>
        <w:tc>
          <w:tcPr>
            <w:tcW w:w="1342"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50 pkt</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Orzeczenie lekarza orzecznika ZUS</w:t>
            </w:r>
          </w:p>
        </w:tc>
      </w:tr>
      <w:tr w:rsidR="00FA1767" w:rsidRPr="00F711C5" w:rsidTr="002F3C84">
        <w:tc>
          <w:tcPr>
            <w:tcW w:w="585"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4</w:t>
            </w:r>
          </w:p>
        </w:tc>
        <w:tc>
          <w:tcPr>
            <w:tcW w:w="4140"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Dziecko, którego rodzeństwo w roku szkolnym, na który prowadzona jest rekrutacja, będzie kontynuowało edukację w przedszkolu/ oddziale przedszkolnym wskazanym na pierwszej pozycji we wniosku                          o przyjęcie</w:t>
            </w:r>
          </w:p>
        </w:tc>
        <w:tc>
          <w:tcPr>
            <w:tcW w:w="1342" w:type="dxa"/>
            <w:tcBorders>
              <w:top w:val="single" w:sz="4" w:space="0" w:color="000000"/>
              <w:left w:val="single" w:sz="4" w:space="0" w:color="000000"/>
              <w:bottom w:val="single" w:sz="4" w:space="0" w:color="000000"/>
            </w:tcBorders>
            <w:shd w:val="clear" w:color="auto" w:fill="auto"/>
            <w:vAlign w:val="center"/>
          </w:tcPr>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15 pkt</w:t>
            </w:r>
          </w:p>
        </w:tc>
        <w:tc>
          <w:tcPr>
            <w:tcW w:w="3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1767" w:rsidRPr="00F711C5" w:rsidRDefault="00FA1767" w:rsidP="002F3C84">
            <w:pPr>
              <w:keepNext/>
              <w:suppressAutoHyphens/>
              <w:snapToGrid w:val="0"/>
              <w:spacing w:after="0" w:line="360" w:lineRule="auto"/>
              <w:rPr>
                <w:rFonts w:eastAsia="Times New Roman" w:cs="Times New Roman"/>
                <w:spacing w:val="20"/>
                <w:sz w:val="24"/>
                <w:szCs w:val="24"/>
                <w:lang w:eastAsia="ar-SA"/>
              </w:rPr>
            </w:pPr>
          </w:p>
          <w:p w:rsidR="00FA1767" w:rsidRPr="00F711C5" w:rsidRDefault="00FA1767" w:rsidP="002F3C84">
            <w:pPr>
              <w:keepNext/>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w:t>
            </w:r>
          </w:p>
        </w:tc>
      </w:tr>
    </w:tbl>
    <w:p w:rsidR="00FA1767" w:rsidRPr="00F711C5" w:rsidRDefault="00FA1767" w:rsidP="00FA1767">
      <w:pPr>
        <w:keepNext/>
        <w:suppressAutoHyphens/>
        <w:spacing w:after="0" w:line="360" w:lineRule="auto"/>
        <w:rPr>
          <w:rFonts w:eastAsia="Times New Roman" w:cs="Times New Roman"/>
          <w:spacing w:val="20"/>
          <w:sz w:val="24"/>
          <w:szCs w:val="24"/>
          <w:lang w:eastAsia="ar-SA"/>
        </w:rPr>
      </w:pPr>
    </w:p>
    <w:p w:rsidR="00FA1767" w:rsidRPr="00F711C5" w:rsidRDefault="00FA1767" w:rsidP="00FA1767">
      <w:pPr>
        <w:keepNext/>
        <w:suppressAutoHyphens/>
        <w:spacing w:after="0" w:line="360" w:lineRule="auto"/>
        <w:rPr>
          <w:rFonts w:eastAsia="Times New Roman" w:cs="Times New Roman"/>
          <w:spacing w:val="20"/>
          <w:sz w:val="24"/>
          <w:szCs w:val="24"/>
          <w:lang w:eastAsia="ar-SA"/>
        </w:rPr>
      </w:pPr>
    </w:p>
    <w:p w:rsidR="00FA1767" w:rsidRPr="00F711C5" w:rsidRDefault="00FA1767" w:rsidP="00FA1767">
      <w:pPr>
        <w:keepNext/>
        <w:suppressAutoHyphens/>
        <w:spacing w:after="0" w:line="360" w:lineRule="auto"/>
        <w:rPr>
          <w:rFonts w:eastAsia="Times New Roman" w:cs="Times New Roman"/>
          <w:spacing w:val="20"/>
          <w:sz w:val="24"/>
          <w:szCs w:val="24"/>
          <w:lang w:eastAsia="ar-SA"/>
        </w:rPr>
      </w:pPr>
    </w:p>
    <w:p w:rsidR="00FA1767" w:rsidRPr="00EF7665" w:rsidRDefault="00FA1767" w:rsidP="00EF7665">
      <w:pPr>
        <w:suppressAutoHyphens/>
        <w:spacing w:after="0" w:line="360" w:lineRule="auto"/>
        <w:ind w:left="284"/>
        <w:rPr>
          <w:rFonts w:eastAsia="Times New Roman" w:cs="Times New Roman"/>
          <w:b/>
          <w:bCs/>
          <w:i/>
          <w:iCs/>
          <w:spacing w:val="20"/>
          <w:sz w:val="24"/>
          <w:szCs w:val="24"/>
          <w:lang w:eastAsia="ar-SA"/>
        </w:rPr>
      </w:pPr>
      <w:r w:rsidRPr="00EF7665">
        <w:rPr>
          <w:rFonts w:eastAsia="Times New Roman" w:cs="Times New Roman"/>
          <w:spacing w:val="20"/>
          <w:sz w:val="24"/>
          <w:szCs w:val="24"/>
          <w:lang w:eastAsia="ar-SA"/>
        </w:rPr>
        <w:t xml:space="preserve">W przypadku uzyskania  równorzędnych wyników  na drugim etapie postępowania  rekrutacyjnego  Komisja Rekrutacyjna </w:t>
      </w:r>
      <w:r w:rsidR="00EF7665" w:rsidRPr="00EF7665">
        <w:rPr>
          <w:rFonts w:eastAsia="Times New Roman" w:cs="Times New Roman"/>
          <w:b/>
          <w:spacing w:val="20"/>
          <w:sz w:val="24"/>
          <w:szCs w:val="24"/>
          <w:lang w:eastAsia="ar-SA"/>
        </w:rPr>
        <w:t xml:space="preserve">będzie brała </w:t>
      </w:r>
      <w:r w:rsidRPr="00EF7665">
        <w:rPr>
          <w:rFonts w:eastAsia="Times New Roman" w:cs="Times New Roman"/>
          <w:b/>
          <w:spacing w:val="20"/>
          <w:sz w:val="24"/>
          <w:szCs w:val="24"/>
          <w:lang w:eastAsia="ar-SA"/>
        </w:rPr>
        <w:t>pod uwagę</w:t>
      </w:r>
      <w:r w:rsidR="00EF7665" w:rsidRPr="00EF7665">
        <w:rPr>
          <w:rFonts w:eastAsia="Times New Roman" w:cs="Times New Roman"/>
          <w:b/>
          <w:spacing w:val="20"/>
          <w:sz w:val="24"/>
          <w:szCs w:val="24"/>
          <w:lang w:eastAsia="ar-SA"/>
        </w:rPr>
        <w:t xml:space="preserve"> wiek dziecka - wg zasady ,, pierwszeństwo przysługuje kandydatom najstarszym według daty urodzenia”.</w:t>
      </w:r>
      <w:r w:rsidRPr="00EF7665">
        <w:rPr>
          <w:rFonts w:eastAsia="Times New Roman" w:cs="Times New Roman"/>
          <w:b/>
          <w:bCs/>
          <w:i/>
          <w:iCs/>
          <w:spacing w:val="20"/>
          <w:sz w:val="24"/>
          <w:szCs w:val="24"/>
          <w:lang w:eastAsia="ar-SA"/>
        </w:rPr>
        <w:t xml:space="preserve"> </w:t>
      </w:r>
    </w:p>
    <w:p w:rsidR="00FA1767" w:rsidRPr="00F711C5" w:rsidRDefault="00FA1767" w:rsidP="00FA1767">
      <w:pPr>
        <w:suppressAutoHyphens/>
        <w:spacing w:after="0" w:line="360" w:lineRule="auto"/>
        <w:rPr>
          <w:rFonts w:eastAsia="Times New Roman" w:cs="Times New Roman"/>
          <w:b/>
          <w:bCs/>
          <w:i/>
          <w:iCs/>
          <w:spacing w:val="20"/>
          <w:sz w:val="24"/>
          <w:szCs w:val="24"/>
          <w:lang w:eastAsia="ar-SA"/>
        </w:rPr>
      </w:pPr>
    </w:p>
    <w:p w:rsidR="00FA1767" w:rsidRDefault="0081427B" w:rsidP="0081427B">
      <w:pPr>
        <w:pStyle w:val="Akapitzlist"/>
        <w:numPr>
          <w:ilvl w:val="0"/>
          <w:numId w:val="9"/>
        </w:numPr>
        <w:suppressAutoHyphens/>
        <w:spacing w:after="0" w:line="360" w:lineRule="auto"/>
        <w:rPr>
          <w:rFonts w:eastAsia="Times New Roman" w:cs="Times New Roman"/>
          <w:bCs/>
          <w:iCs/>
          <w:spacing w:val="20"/>
          <w:sz w:val="24"/>
          <w:szCs w:val="24"/>
          <w:lang w:eastAsia="ar-SA"/>
        </w:rPr>
      </w:pPr>
      <w:r>
        <w:rPr>
          <w:rFonts w:eastAsia="Times New Roman" w:cs="Times New Roman"/>
          <w:bCs/>
          <w:iCs/>
          <w:spacing w:val="20"/>
          <w:sz w:val="24"/>
          <w:szCs w:val="24"/>
          <w:lang w:eastAsia="ar-SA"/>
        </w:rPr>
        <w:t>Kandydaci zamieszkali poza obszarem danej gminy mogą być przyjęci do Gminnego Przedszkola im. Leśnych Skrzatów w Rokicinach oraz Oddziałów Przedszkolnych w Łaznowie i Jankowie, jeżeli po przeprowadzeniu postepowania rekrutacyjnego gmina nadal dysponuje wolnymi miejscami w przedszkolu.</w:t>
      </w:r>
    </w:p>
    <w:p w:rsidR="0081427B" w:rsidRPr="0081427B" w:rsidRDefault="0081427B" w:rsidP="0081427B">
      <w:pPr>
        <w:pStyle w:val="Akapitzlist"/>
        <w:numPr>
          <w:ilvl w:val="0"/>
          <w:numId w:val="9"/>
        </w:numPr>
        <w:suppressAutoHyphens/>
        <w:spacing w:after="0" w:line="360" w:lineRule="auto"/>
        <w:rPr>
          <w:rFonts w:eastAsia="Times New Roman" w:cs="Times New Roman"/>
          <w:bCs/>
          <w:iCs/>
          <w:spacing w:val="20"/>
          <w:sz w:val="24"/>
          <w:szCs w:val="24"/>
          <w:lang w:eastAsia="ar-SA"/>
        </w:rPr>
      </w:pPr>
      <w:r>
        <w:rPr>
          <w:rFonts w:eastAsia="Times New Roman" w:cs="Times New Roman"/>
          <w:bCs/>
          <w:iCs/>
          <w:spacing w:val="20"/>
          <w:sz w:val="24"/>
          <w:szCs w:val="24"/>
          <w:lang w:eastAsia="ar-SA"/>
        </w:rPr>
        <w:t>W przypadku większej liczby kandydatów zamieszkałych poza terenem Gminy Rokiciny niż wolnych miejsc w przedszkolu, przeprowadza się postępowanie rekrutacyjne</w:t>
      </w:r>
    </w:p>
    <w:p w:rsidR="00FA1767" w:rsidRPr="00F711C5" w:rsidRDefault="00FA1767" w:rsidP="00FA1767">
      <w:pPr>
        <w:suppressAutoHyphens/>
        <w:spacing w:after="0" w:line="360" w:lineRule="auto"/>
        <w:rPr>
          <w:rFonts w:eastAsia="Times New Roman" w:cs="Times New Roman"/>
          <w:b/>
          <w:bCs/>
          <w:i/>
          <w:iCs/>
          <w:spacing w:val="20"/>
          <w:sz w:val="24"/>
          <w:szCs w:val="24"/>
          <w:lang w:eastAsia="ar-SA"/>
        </w:rPr>
      </w:pPr>
    </w:p>
    <w:p w:rsidR="00FA1767" w:rsidRPr="00F711C5" w:rsidRDefault="00FA1767" w:rsidP="00FA1767">
      <w:pPr>
        <w:suppressAutoHyphens/>
        <w:spacing w:after="0" w:line="360" w:lineRule="auto"/>
        <w:rPr>
          <w:rFonts w:eastAsia="Times New Roman" w:cs="Times New Roman"/>
          <w:b/>
          <w:bCs/>
          <w:i/>
          <w:iCs/>
          <w:spacing w:val="20"/>
          <w:sz w:val="24"/>
          <w:szCs w:val="24"/>
          <w:lang w:eastAsia="ar-SA"/>
        </w:rPr>
      </w:pPr>
    </w:p>
    <w:p w:rsidR="00FA1767" w:rsidRPr="00F711C5" w:rsidRDefault="00FA1767" w:rsidP="00FA1767">
      <w:pPr>
        <w:suppressAutoHyphens/>
        <w:spacing w:after="0" w:line="360" w:lineRule="auto"/>
        <w:rPr>
          <w:rFonts w:eastAsia="Times New Roman" w:cs="Times New Roman"/>
          <w:b/>
          <w:bCs/>
          <w:spacing w:val="20"/>
          <w:sz w:val="24"/>
          <w:szCs w:val="24"/>
          <w:lang w:eastAsia="ar-SA"/>
        </w:rPr>
      </w:pPr>
    </w:p>
    <w:p w:rsidR="00FA1767" w:rsidRPr="00F711C5" w:rsidRDefault="00FA1767" w:rsidP="00FA1767">
      <w:pPr>
        <w:suppressAutoHyphens/>
        <w:spacing w:after="0" w:line="360" w:lineRule="auto"/>
        <w:rPr>
          <w:rFonts w:eastAsia="Times New Roman" w:cs="Times New Roman"/>
          <w:b/>
          <w:bCs/>
          <w:spacing w:val="20"/>
          <w:sz w:val="24"/>
          <w:szCs w:val="24"/>
          <w:lang w:eastAsia="ar-SA"/>
        </w:rPr>
      </w:pPr>
    </w:p>
    <w:p w:rsidR="00FA1767" w:rsidRPr="00556257" w:rsidRDefault="00FA1767" w:rsidP="00556257">
      <w:pPr>
        <w:rPr>
          <w:rFonts w:eastAsia="Times New Roman" w:cs="Times New Roman"/>
          <w:b/>
          <w:bCs/>
          <w:spacing w:val="20"/>
          <w:sz w:val="24"/>
          <w:szCs w:val="24"/>
          <w:lang w:eastAsia="ar-SA"/>
        </w:rPr>
      </w:pPr>
      <w:bookmarkStart w:id="1" w:name="_GoBack"/>
      <w:bookmarkEnd w:id="1"/>
      <w:r w:rsidRPr="00F711C5">
        <w:rPr>
          <w:rFonts w:eastAsia="Times New Roman" w:cs="Times New Roman"/>
          <w:b/>
          <w:bCs/>
          <w:spacing w:val="20"/>
          <w:sz w:val="24"/>
          <w:szCs w:val="24"/>
          <w:lang w:eastAsia="ar-SA"/>
        </w:rPr>
        <w:t xml:space="preserve">Rozdział V </w:t>
      </w:r>
    </w:p>
    <w:p w:rsidR="00FA1767" w:rsidRPr="00F711C5" w:rsidRDefault="00FA1767" w:rsidP="00FA1767">
      <w:pPr>
        <w:keepNext/>
        <w:numPr>
          <w:ilvl w:val="1"/>
          <w:numId w:val="0"/>
        </w:numPr>
        <w:tabs>
          <w:tab w:val="num" w:pos="0"/>
        </w:tabs>
        <w:suppressAutoHyphens/>
        <w:spacing w:after="0" w:line="360" w:lineRule="auto"/>
        <w:ind w:left="576" w:hanging="576"/>
        <w:outlineLvl w:val="1"/>
        <w:rPr>
          <w:rFonts w:eastAsia="Times New Roman" w:cs="Times New Roman"/>
          <w:b/>
          <w:bCs/>
          <w:spacing w:val="20"/>
          <w:sz w:val="24"/>
          <w:szCs w:val="24"/>
          <w:lang w:eastAsia="ar-SA"/>
        </w:rPr>
      </w:pPr>
      <w:r w:rsidRPr="00F711C5">
        <w:rPr>
          <w:rFonts w:eastAsia="Times New Roman" w:cs="Times New Roman"/>
          <w:b/>
          <w:bCs/>
          <w:spacing w:val="20"/>
          <w:sz w:val="24"/>
          <w:szCs w:val="24"/>
          <w:lang w:eastAsia="ar-SA"/>
        </w:rPr>
        <w:t xml:space="preserve">Tryb pracy Komisji Rekrutacyjnej </w:t>
      </w: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suppressAutoHyphens/>
        <w:spacing w:after="0" w:line="360" w:lineRule="auto"/>
        <w:rPr>
          <w:rFonts w:eastAsia="Times New Roman" w:cs="Times New Roman"/>
          <w:b/>
          <w:bCs/>
          <w:spacing w:val="20"/>
          <w:sz w:val="24"/>
          <w:szCs w:val="24"/>
          <w:lang w:eastAsia="ar-SA"/>
        </w:rPr>
      </w:pPr>
      <w:r w:rsidRPr="00F711C5">
        <w:rPr>
          <w:rFonts w:eastAsia="Times New Roman" w:cs="Times New Roman"/>
          <w:b/>
          <w:bCs/>
          <w:spacing w:val="20"/>
          <w:sz w:val="24"/>
          <w:szCs w:val="24"/>
          <w:lang w:eastAsia="ar-SA"/>
        </w:rPr>
        <w:t xml:space="preserve">§ 5 </w:t>
      </w: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Dyrektor Gminnego Przedszkola im. Leśnych Skrzatów w Rokicinach powołuje Komisję Rekrutacyjną  i wyznacza  jej przewodniczącego.</w:t>
      </w: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W skład Komisji Rekrutacyjnej wchodzi 3-4 przedstawicieli Rady Pedagogicznej Gminnego Przedszkola w Rokicinach.  Komisja może wykonywać czynności w postępowaniu rekrutacyjnym jeżeli bierze w nich udział 2/3 komisji        </w:t>
      </w: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Posiedzenie Komisji Rekrutacyjnej odbywa się w przedszkolu w terminie ustalonym  w harmonogramie rekrutacji.</w:t>
      </w: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Osoby wchodzące w skład Komisji Rekrutacyjnej są zobowiązane do nieujawniania informacji o przebiegu posiedzenia komisji i podjętych rozstrzygnięciach, które mogą naruszyć dobra osobiste kandydata lub jego rodziców, a także nauczycieli i innych pracowników przedszkola.</w:t>
      </w: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W pierwszym etapie Komisja Rekrutacyjna dokonuje wstępnej analizy złożonych kart w celu zapewnienia miejsc w przedszkolach dla dzieci spełniających kryteria określone w § 4 ust. 2 pkt od 1 do 7.</w:t>
      </w: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W drugim etapie Komisja Rekrutacyjna podejmuje decyzję o zakwalifikowaniu dzieci do przedszkola i oddziałów przedszkolnych .                </w:t>
      </w: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W ramach posiadanych miejsc spełniających dodatkowe kryteria określone w § 4 ust.5 komisja podejmuje decyzję o przyjęciu i nie przyjęciu dzieci do przedszkola i oddziałów przedszkolnych. </w:t>
      </w: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W przypadku zaistnienia sytuacji spornej lub wątpliwej  Komisja Rekrutacyjna na posiedzeniu ma prawo podjęcia decyzji w drodze głosowania . Członkowie komisji dysponują jednym głosem. W przypadku, gdy głosowanie nie przyniesie rozstrzygnięcia –  przewodniczący Komisji Rekrutacyjnej ma decydujący głos.</w:t>
      </w: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Komisja Rekrutacyjna sporządza z posiedzenia  protokół. Protokoły postępowania rekrutacyjnego i uzupełniającego zawierają w </w:t>
      </w:r>
      <w:r w:rsidRPr="00F711C5">
        <w:rPr>
          <w:rFonts w:eastAsia="Times New Roman" w:cs="Times New Roman"/>
          <w:spacing w:val="20"/>
          <w:sz w:val="24"/>
          <w:szCs w:val="24"/>
          <w:lang w:eastAsia="ar-SA"/>
        </w:rPr>
        <w:lastRenderedPageBreak/>
        <w:t>szczególności: datę posiedzenia Komisji Rekrutacyjnej,  imiona i nazwiska przewodniczącego oraz członków                                                                                                                                                                                                                                                                                                                                                                                                                 komisji obecnych na posiedzeniu, a także informacje o podjętych czynnościach i rozstrzygnięciach. Protokół podpisuje przewodniczący i członkowie Komisji Rekrutacyjnej</w:t>
      </w: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Komisja Rekrutacyjna ustala wyniki postępowania rekrutacyjnego. Wyniki podaje do publicznej wiadomości :</w:t>
      </w:r>
    </w:p>
    <w:p w:rsidR="00FA1767" w:rsidRPr="00F711C5" w:rsidRDefault="00FA1767" w:rsidP="00FA1767">
      <w:pPr>
        <w:suppressAutoHyphens/>
        <w:spacing w:after="0" w:line="360" w:lineRule="auto"/>
        <w:ind w:left="1080"/>
        <w:rPr>
          <w:rFonts w:eastAsia="Times New Roman" w:cs="Times New Roman"/>
          <w:spacing w:val="20"/>
          <w:sz w:val="24"/>
          <w:szCs w:val="24"/>
          <w:lang w:eastAsia="ar-SA"/>
        </w:rPr>
      </w:pPr>
      <w:r w:rsidRPr="00F711C5">
        <w:rPr>
          <w:rFonts w:eastAsia="Times New Roman" w:cs="Times New Roman"/>
          <w:spacing w:val="20"/>
          <w:sz w:val="24"/>
          <w:szCs w:val="24"/>
          <w:lang w:eastAsia="ar-SA"/>
        </w:rPr>
        <w:t>1 ) listy dzieci zakwalifikowanych i dzieci niezakwalifikowanych</w:t>
      </w:r>
    </w:p>
    <w:p w:rsidR="00FA1767" w:rsidRPr="00F711C5" w:rsidRDefault="00FA1767" w:rsidP="00FA1767">
      <w:pPr>
        <w:suppressAutoHyphens/>
        <w:spacing w:after="0" w:line="360" w:lineRule="auto"/>
        <w:ind w:left="1080"/>
        <w:rPr>
          <w:rFonts w:eastAsia="Times New Roman" w:cs="Times New Roman"/>
          <w:spacing w:val="20"/>
          <w:sz w:val="24"/>
          <w:szCs w:val="24"/>
          <w:lang w:eastAsia="ar-SA"/>
        </w:rPr>
      </w:pPr>
      <w:r w:rsidRPr="00F711C5">
        <w:rPr>
          <w:rFonts w:eastAsia="Times New Roman" w:cs="Times New Roman"/>
          <w:spacing w:val="20"/>
          <w:sz w:val="24"/>
          <w:szCs w:val="24"/>
          <w:lang w:eastAsia="ar-SA"/>
        </w:rPr>
        <w:t>2 ) listy dzieci przyjętych i nieprzyjętych odpowiednio do Gminnego Przedszkola w Rokicinach oraz Oddziałów  Przedszkolnych w Łaznowie i Jankowie.</w:t>
      </w: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Listy o których mowa w §5 ust. 10 pkt 1,2 podaje się do publicznej wiadomości  poprzez umieszczenie w widocznym miejscu w siedzibach: Przedszkola i Oddziałów. Listy zawierają imiona i nazwiska dzieci uszeregowane w kolejności alfabetycznej oraz najniższą liczbę punktów, która uprawniała do przyjęcia. </w:t>
      </w: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Dzień podania do publicznej wiadomości listy o której mowa w §5 ust. 10 jest określony w harmonogramie czynności w postępowaniu rekrutacyjnym i uzupełniającym.</w:t>
      </w:r>
    </w:p>
    <w:p w:rsidR="00FA1767" w:rsidRPr="00F711C5" w:rsidRDefault="00FA1767" w:rsidP="00FA1767">
      <w:pPr>
        <w:numPr>
          <w:ilvl w:val="0"/>
          <w:numId w:val="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Jeśli rodzic dziecka nieprzyjętego do przedszkola wystąpi do Komisji Rekrutacyjnej   z wnioskiem o sporządzenie uzasadnienia odmowy przyjęcia dziecka Komisja Rekrutacyjna sporządza uzasadnienie zawierające przyczyny odmowy przyjęcia, w tym najniższą liczbę punktów, która uprawniała do przyjęcia oraz liczbę punktów, którą kandydat uzyskał w postępowaniu rekrutacyjnym.                                                           </w:t>
      </w:r>
    </w:p>
    <w:p w:rsidR="00FA1767" w:rsidRPr="00F711C5" w:rsidRDefault="00FA1767" w:rsidP="00FA1767">
      <w:pPr>
        <w:tabs>
          <w:tab w:val="left" w:pos="2010"/>
        </w:tabs>
        <w:suppressAutoHyphens/>
        <w:spacing w:after="0" w:line="360" w:lineRule="auto"/>
        <w:ind w:left="360"/>
        <w:rPr>
          <w:rFonts w:eastAsia="Times New Roman" w:cs="Times New Roman"/>
          <w:b/>
          <w:bCs/>
          <w:spacing w:val="20"/>
          <w:sz w:val="24"/>
          <w:szCs w:val="24"/>
          <w:lang w:eastAsia="ar-SA"/>
        </w:rPr>
      </w:pPr>
      <w:r w:rsidRPr="00F711C5">
        <w:rPr>
          <w:rFonts w:eastAsia="Times New Roman" w:cs="Times New Roman"/>
          <w:spacing w:val="20"/>
          <w:sz w:val="24"/>
          <w:szCs w:val="24"/>
          <w:lang w:eastAsia="ar-SA"/>
        </w:rPr>
        <w:tab/>
      </w:r>
    </w:p>
    <w:p w:rsidR="00FA1767" w:rsidRDefault="00FA1767" w:rsidP="00FA1767">
      <w:pPr>
        <w:rPr>
          <w:rFonts w:eastAsia="Times New Roman" w:cs="Times New Roman"/>
          <w:b/>
          <w:bCs/>
          <w:spacing w:val="20"/>
          <w:sz w:val="24"/>
          <w:szCs w:val="24"/>
          <w:lang w:eastAsia="ar-SA"/>
        </w:rPr>
      </w:pPr>
      <w:r>
        <w:rPr>
          <w:rFonts w:eastAsia="Times New Roman" w:cs="Times New Roman"/>
          <w:b/>
          <w:bCs/>
          <w:spacing w:val="20"/>
          <w:sz w:val="24"/>
          <w:szCs w:val="24"/>
          <w:lang w:eastAsia="ar-SA"/>
        </w:rPr>
        <w:br w:type="page"/>
      </w:r>
    </w:p>
    <w:p w:rsidR="00FA1767" w:rsidRPr="00F711C5" w:rsidRDefault="00FA1767" w:rsidP="00FA1767">
      <w:pPr>
        <w:suppressAutoHyphens/>
        <w:spacing w:after="0" w:line="360" w:lineRule="auto"/>
        <w:rPr>
          <w:rFonts w:eastAsia="Times New Roman" w:cs="Times New Roman"/>
          <w:b/>
          <w:bCs/>
          <w:spacing w:val="20"/>
          <w:sz w:val="24"/>
          <w:szCs w:val="24"/>
          <w:lang w:eastAsia="ar-SA"/>
        </w:rPr>
      </w:pPr>
    </w:p>
    <w:p w:rsidR="00FA1767" w:rsidRPr="00F711C5" w:rsidRDefault="00FA1767" w:rsidP="00FA1767">
      <w:pPr>
        <w:suppressAutoHyphens/>
        <w:spacing w:after="0" w:line="360" w:lineRule="auto"/>
        <w:rPr>
          <w:rFonts w:eastAsia="Times New Roman" w:cs="Times New Roman"/>
          <w:b/>
          <w:bCs/>
          <w:spacing w:val="20"/>
          <w:sz w:val="24"/>
          <w:szCs w:val="24"/>
          <w:lang w:eastAsia="ar-SA"/>
        </w:rPr>
      </w:pPr>
      <w:r w:rsidRPr="00F711C5">
        <w:rPr>
          <w:rFonts w:eastAsia="Times New Roman" w:cs="Times New Roman"/>
          <w:b/>
          <w:bCs/>
          <w:spacing w:val="20"/>
          <w:sz w:val="24"/>
          <w:szCs w:val="24"/>
          <w:lang w:eastAsia="ar-SA"/>
        </w:rPr>
        <w:t xml:space="preserve">Rozdział VI </w:t>
      </w:r>
    </w:p>
    <w:p w:rsidR="00FA1767" w:rsidRPr="00F711C5" w:rsidRDefault="00FA1767" w:rsidP="00FA1767">
      <w:pPr>
        <w:suppressAutoHyphens/>
        <w:spacing w:after="0" w:line="360" w:lineRule="auto"/>
        <w:rPr>
          <w:rFonts w:eastAsia="Times New Roman" w:cs="Times New Roman"/>
          <w:b/>
          <w:bCs/>
          <w:spacing w:val="20"/>
          <w:sz w:val="24"/>
          <w:szCs w:val="24"/>
          <w:lang w:eastAsia="ar-SA"/>
        </w:rPr>
      </w:pPr>
      <w:r w:rsidRPr="00F711C5">
        <w:rPr>
          <w:rFonts w:eastAsia="Times New Roman" w:cs="Times New Roman"/>
          <w:b/>
          <w:bCs/>
          <w:spacing w:val="20"/>
          <w:sz w:val="24"/>
          <w:szCs w:val="24"/>
          <w:lang w:eastAsia="ar-SA"/>
        </w:rPr>
        <w:t xml:space="preserve">Zadania przewodniczącego i członków Komisji Rekrutacyjnej </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b/>
          <w:bCs/>
          <w:spacing w:val="20"/>
          <w:sz w:val="24"/>
          <w:szCs w:val="24"/>
          <w:lang w:eastAsia="ar-SA"/>
        </w:rPr>
        <w:t xml:space="preserve">oraz dyrektora i sekretarza przedszkola w procesie rekrutacji </w:t>
      </w:r>
    </w:p>
    <w:p w:rsidR="00FA1767" w:rsidRPr="00F711C5" w:rsidRDefault="00FA1767" w:rsidP="00FA1767">
      <w:pPr>
        <w:suppressAutoHyphens/>
        <w:spacing w:after="0" w:line="360" w:lineRule="auto"/>
        <w:ind w:left="360"/>
        <w:rPr>
          <w:rFonts w:eastAsia="Times New Roman" w:cs="Times New Roman"/>
          <w:spacing w:val="20"/>
          <w:sz w:val="24"/>
          <w:szCs w:val="24"/>
          <w:lang w:eastAsia="ar-SA"/>
        </w:rPr>
      </w:pPr>
    </w:p>
    <w:p w:rsidR="00FA1767" w:rsidRPr="00F711C5" w:rsidRDefault="00FA1767" w:rsidP="00FA1767">
      <w:pPr>
        <w:suppressAutoHyphens/>
        <w:spacing w:after="0" w:line="360" w:lineRule="auto"/>
        <w:rPr>
          <w:rFonts w:eastAsia="Times New Roman" w:cs="Times New Roman"/>
          <w:b/>
          <w:bCs/>
          <w:spacing w:val="20"/>
          <w:sz w:val="24"/>
          <w:szCs w:val="24"/>
          <w:lang w:eastAsia="ar-SA"/>
        </w:rPr>
      </w:pPr>
      <w:r w:rsidRPr="00F711C5">
        <w:rPr>
          <w:rFonts w:eastAsia="Times New Roman" w:cs="Times New Roman"/>
          <w:b/>
          <w:bCs/>
          <w:spacing w:val="20"/>
          <w:sz w:val="24"/>
          <w:szCs w:val="24"/>
          <w:lang w:eastAsia="ar-SA"/>
        </w:rPr>
        <w:t>§ 6</w:t>
      </w:r>
    </w:p>
    <w:p w:rsidR="00FA1767" w:rsidRPr="00F711C5" w:rsidRDefault="00FA1767" w:rsidP="00FA1767">
      <w:pPr>
        <w:suppressAutoHyphens/>
        <w:spacing w:after="0" w:line="360" w:lineRule="auto"/>
        <w:ind w:left="360"/>
        <w:rPr>
          <w:rFonts w:eastAsia="Times New Roman" w:cs="Times New Roman"/>
          <w:spacing w:val="20"/>
          <w:sz w:val="24"/>
          <w:szCs w:val="24"/>
          <w:lang w:eastAsia="ar-SA"/>
        </w:rPr>
      </w:pPr>
    </w:p>
    <w:p w:rsidR="00FA1767" w:rsidRPr="00F711C5" w:rsidRDefault="00FA1767" w:rsidP="00FA1767">
      <w:pPr>
        <w:numPr>
          <w:ilvl w:val="0"/>
          <w:numId w:val="2"/>
        </w:numPr>
        <w:tabs>
          <w:tab w:val="num" w:pos="-284"/>
        </w:tabs>
        <w:suppressAutoHyphens/>
        <w:spacing w:after="0" w:line="360" w:lineRule="auto"/>
        <w:ind w:left="284"/>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Do zadań przewodniczącego Komisji Rekrutacyjnej należy: </w:t>
      </w:r>
    </w:p>
    <w:p w:rsidR="00FA1767" w:rsidRPr="00F711C5" w:rsidRDefault="00FA1767" w:rsidP="00FA1767">
      <w:pPr>
        <w:numPr>
          <w:ilvl w:val="0"/>
          <w:numId w:val="8"/>
        </w:numPr>
        <w:tabs>
          <w:tab w:val="num" w:pos="-284"/>
        </w:tabs>
        <w:suppressAutoHyphens/>
        <w:spacing w:after="0" w:line="360" w:lineRule="auto"/>
        <w:ind w:left="284"/>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pobranie od sekretarza przedszkola wykazu złożonych deklaracji o kontynuowaniu wychowania przedszkolnego i wniosków o przyjęcie dziecka do przedszkola z odpowiednimi załącznikami; </w:t>
      </w:r>
    </w:p>
    <w:p w:rsidR="00FA1767" w:rsidRPr="00F711C5" w:rsidRDefault="00FA1767" w:rsidP="00FA1767">
      <w:pPr>
        <w:numPr>
          <w:ilvl w:val="0"/>
          <w:numId w:val="8"/>
        </w:numPr>
        <w:tabs>
          <w:tab w:val="num" w:pos="-284"/>
        </w:tabs>
        <w:suppressAutoHyphens/>
        <w:spacing w:after="0" w:line="360" w:lineRule="auto"/>
        <w:ind w:left="284"/>
        <w:rPr>
          <w:rFonts w:eastAsia="Times New Roman" w:cs="Times New Roman"/>
          <w:spacing w:val="20"/>
          <w:sz w:val="24"/>
          <w:szCs w:val="24"/>
          <w:lang w:eastAsia="ar-SA"/>
        </w:rPr>
      </w:pPr>
      <w:r w:rsidRPr="00F711C5">
        <w:rPr>
          <w:rFonts w:eastAsia="Times New Roman" w:cs="Times New Roman"/>
          <w:spacing w:val="20"/>
          <w:sz w:val="24"/>
          <w:szCs w:val="24"/>
          <w:lang w:eastAsia="ar-SA"/>
        </w:rPr>
        <w:t>organizacja posiedzenia i kierowanie pracami komisji zgodnie z przepisami prawa i postanowieniami niniejszego regulaminu;</w:t>
      </w:r>
    </w:p>
    <w:p w:rsidR="00FA1767" w:rsidRPr="00F711C5" w:rsidRDefault="00FA1767" w:rsidP="00FA1767">
      <w:pPr>
        <w:numPr>
          <w:ilvl w:val="0"/>
          <w:numId w:val="8"/>
        </w:numPr>
        <w:tabs>
          <w:tab w:val="num" w:pos="-284"/>
        </w:tabs>
        <w:suppressAutoHyphens/>
        <w:spacing w:after="0" w:line="360" w:lineRule="auto"/>
        <w:ind w:left="284"/>
        <w:rPr>
          <w:rFonts w:eastAsia="Times New Roman" w:cs="Times New Roman"/>
          <w:spacing w:val="20"/>
          <w:sz w:val="24"/>
          <w:szCs w:val="24"/>
          <w:lang w:eastAsia="ar-SA"/>
        </w:rPr>
      </w:pPr>
      <w:r w:rsidRPr="00F711C5">
        <w:rPr>
          <w:rFonts w:eastAsia="Times New Roman" w:cs="Times New Roman"/>
          <w:spacing w:val="20"/>
          <w:sz w:val="24"/>
          <w:szCs w:val="24"/>
          <w:lang w:eastAsia="ar-SA"/>
        </w:rPr>
        <w:t>prowadzenie prac komisji w czasie każdego posiedzenia z uwzględnieniem następujących czynności:</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a) wyznaczenie protokolanta;                                  </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b) zapoznanie z zasadami rekrutacji dzieci do przedszkola i dołączonymi do nich dokumentami;</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c)zapoznanie z wykazami wniosków o przyjęcie dzieci do przedszkola;    </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d) kierowanie rozpatrywaniem przez Komisję Rekrutacyjną wniosków do przedszkola oraz oddziałów złożonych przez rodziców; </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e) nadzorowanie pod względem merytorycznym prawidłowości sporządzania dokumentacji przez Komisję, a w tym składania podpisów przez członków Komisji, protokołowania posiedzenia w czasie jego trwania , sporządzenia  list dzieci przyjętych i nieprzyjętych w kolejności alfabetycznej;</w:t>
      </w: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2. Do zadań członków Komisji Rekrutacyjnej należy: </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1.) sprawdzenie wszystkich dokumentów pod względem formalnym i rzeczowym, ze szczególnym zwróceniem uwagi na datę urodzenia dziecka, miejsce zamieszkania dziecka, czas pobytu dziecka w przedszkolu, pracę rodziców , czytelność zapisów we wniosku o przyjęcie do przedszkola i innych dokumentach;</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2.) weryfikowanie złożonych kart pod względem spełniania kryteriów ustawowych oraz wynikających z kryteriów dodatkowych;</w:t>
      </w:r>
    </w:p>
    <w:p w:rsidR="00FA1767" w:rsidRPr="00F711C5" w:rsidRDefault="00FA1767" w:rsidP="00FA1767">
      <w:pPr>
        <w:tabs>
          <w:tab w:val="left" w:pos="0"/>
        </w:tabs>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lastRenderedPageBreak/>
        <w:t>a) określenie liczby punktów uzyskanych przez poszczególne dzieci</w:t>
      </w:r>
    </w:p>
    <w:p w:rsidR="00FA1767" w:rsidRPr="00F711C5" w:rsidRDefault="00FA1767" w:rsidP="00FA1767">
      <w:pPr>
        <w:tabs>
          <w:tab w:val="left" w:pos="0"/>
        </w:tabs>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b) ustalenie wyników postępowania rekrutacyjnego i sporządzenie listy dzieci zakwalifikowanych i niezakwalifikowanych oraz przyjętych nieprzyjętych ;</w:t>
      </w:r>
    </w:p>
    <w:p w:rsidR="00FA1767" w:rsidRPr="00F711C5" w:rsidRDefault="00FA1767" w:rsidP="00FA1767">
      <w:pPr>
        <w:tabs>
          <w:tab w:val="left" w:pos="0"/>
        </w:tabs>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3.)sporządzenie i przekazanie kuratorowi oświaty informacji o wolnych miejscach w przedszkolu</w:t>
      </w: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3. Do zadań dyrektora przedszkola należy: </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1) wykonanie niezbędnych czynności związanych z ogłoszeniem rekrutacji;</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2) udostępnienie regulaminu rekrutacji;</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3) wyjaśnienie zainteresowanym rodzicom zasad określonych w regulaminie rekrutacji;</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4) przekazanie Wójtowi Gminy Rokiciny listy dzieci nieprzyjętych w celu wskazania    rodzicom innej placówki przedszkolnej, która może przyjąć dziecko;</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5) rozpatrywanie </w:t>
      </w:r>
      <w:proofErr w:type="spellStart"/>
      <w:r w:rsidRPr="00F711C5">
        <w:rPr>
          <w:rFonts w:eastAsia="Times New Roman" w:cs="Times New Roman"/>
          <w:spacing w:val="20"/>
          <w:sz w:val="24"/>
          <w:szCs w:val="24"/>
          <w:lang w:eastAsia="ar-SA"/>
        </w:rPr>
        <w:t>odwołań</w:t>
      </w:r>
      <w:proofErr w:type="spellEnd"/>
      <w:r w:rsidRPr="00F711C5">
        <w:rPr>
          <w:rFonts w:eastAsia="Times New Roman" w:cs="Times New Roman"/>
          <w:spacing w:val="20"/>
          <w:sz w:val="24"/>
          <w:szCs w:val="24"/>
          <w:lang w:eastAsia="ar-SA"/>
        </w:rPr>
        <w:t xml:space="preserve"> od rozstrzygnięcia Komisji Rekrutacyjnej;</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      </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 4.Do zadań sekretarza przedszkola należy:</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 1) wydawanie i przyjmowanie wniosków o przyjęcie dziecka do przedszkola oraz  przyjmowanie innych dokumentów dostarczonych   przez rodziców;</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br/>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 2)sporządzenie na posiedzenie Komisji Rekrutacyjnej wykazu zgłoszonych dzieci z podziałem na grupy wiekowe zawierającego nazwiska i imiona dzieci w porządku alfabetycznym;</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 3)wydanie przewodniczącemu Komisji Rekrutacyjnej wykazu złożonych deklaracji  o kontynuowaniu wychowania przedszkolnego oraz wniosków o przyjęcie dziecka do przedszkola z odpowiednimi załącznikami złożonymi przez rodziców;</w:t>
      </w:r>
    </w:p>
    <w:p w:rsidR="00FA1767" w:rsidRPr="00F711C5" w:rsidRDefault="00FA1767" w:rsidP="00FA1767">
      <w:p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 </w:t>
      </w:r>
    </w:p>
    <w:p w:rsidR="00FA1767" w:rsidRPr="00F711C5" w:rsidRDefault="00FA1767" w:rsidP="00FA1767">
      <w:pPr>
        <w:suppressAutoHyphens/>
        <w:spacing w:after="0" w:line="360" w:lineRule="auto"/>
        <w:ind w:left="1080"/>
        <w:rPr>
          <w:rFonts w:eastAsia="Times New Roman" w:cs="Times New Roman"/>
          <w:spacing w:val="20"/>
          <w:sz w:val="24"/>
          <w:szCs w:val="24"/>
          <w:lang w:eastAsia="ar-SA"/>
        </w:rPr>
      </w:pPr>
    </w:p>
    <w:p w:rsidR="00FA1767" w:rsidRPr="00F711C5" w:rsidRDefault="00FA1767" w:rsidP="00FA1767">
      <w:pPr>
        <w:suppressAutoHyphens/>
        <w:spacing w:after="0" w:line="360" w:lineRule="auto"/>
        <w:ind w:left="1080"/>
        <w:rPr>
          <w:rFonts w:eastAsia="Times New Roman" w:cs="Times New Roman"/>
          <w:spacing w:val="20"/>
          <w:sz w:val="24"/>
          <w:szCs w:val="24"/>
          <w:lang w:eastAsia="ar-SA"/>
        </w:rPr>
      </w:pPr>
    </w:p>
    <w:p w:rsidR="00FA1767" w:rsidRPr="00F711C5" w:rsidRDefault="00FA1767" w:rsidP="00FA1767">
      <w:pPr>
        <w:suppressAutoHyphens/>
        <w:spacing w:after="0" w:line="360" w:lineRule="auto"/>
        <w:ind w:left="1080"/>
        <w:rPr>
          <w:rFonts w:eastAsia="Times New Roman" w:cs="Times New Roman"/>
          <w:spacing w:val="20"/>
          <w:sz w:val="24"/>
          <w:szCs w:val="24"/>
          <w:lang w:eastAsia="ar-SA"/>
        </w:rPr>
      </w:pPr>
    </w:p>
    <w:p w:rsidR="00FA1767" w:rsidRPr="00F711C5" w:rsidRDefault="00FA1767" w:rsidP="00FA1767">
      <w:pPr>
        <w:suppressAutoHyphens/>
        <w:spacing w:after="0" w:line="360" w:lineRule="auto"/>
        <w:ind w:left="1080"/>
        <w:rPr>
          <w:rFonts w:eastAsia="Times New Roman" w:cs="Times New Roman"/>
          <w:spacing w:val="20"/>
          <w:sz w:val="24"/>
          <w:szCs w:val="24"/>
          <w:lang w:eastAsia="ar-SA"/>
        </w:rPr>
      </w:pPr>
    </w:p>
    <w:p w:rsidR="00FA1767" w:rsidRPr="00F711C5" w:rsidRDefault="00FA1767" w:rsidP="00FA1767">
      <w:pPr>
        <w:suppressAutoHyphens/>
        <w:spacing w:after="0" w:line="360" w:lineRule="auto"/>
        <w:ind w:left="1080"/>
        <w:rPr>
          <w:rFonts w:eastAsia="Times New Roman" w:cs="Times New Roman"/>
          <w:spacing w:val="20"/>
          <w:sz w:val="24"/>
          <w:szCs w:val="24"/>
          <w:lang w:eastAsia="ar-SA"/>
        </w:rPr>
      </w:pP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suppressAutoHyphens/>
        <w:spacing w:after="0" w:line="360" w:lineRule="auto"/>
        <w:rPr>
          <w:rFonts w:eastAsia="Times New Roman" w:cs="Times New Roman"/>
          <w:b/>
          <w:spacing w:val="20"/>
          <w:sz w:val="24"/>
          <w:szCs w:val="24"/>
          <w:lang w:eastAsia="ar-SA"/>
        </w:rPr>
      </w:pPr>
      <w:r w:rsidRPr="00F711C5">
        <w:rPr>
          <w:rFonts w:eastAsia="Times New Roman" w:cs="Times New Roman"/>
          <w:b/>
          <w:spacing w:val="20"/>
          <w:sz w:val="24"/>
          <w:szCs w:val="24"/>
          <w:lang w:eastAsia="ar-SA"/>
        </w:rPr>
        <w:t>ZAŁACZNIKI DO REGULAMINU REKRUTACJI</w:t>
      </w:r>
    </w:p>
    <w:p w:rsidR="00FA1767" w:rsidRPr="00F711C5" w:rsidRDefault="00FA1767" w:rsidP="00FA1767">
      <w:pPr>
        <w:suppressAutoHyphens/>
        <w:spacing w:after="0" w:line="360" w:lineRule="auto"/>
        <w:rPr>
          <w:rFonts w:eastAsia="Times New Roman" w:cs="Times New Roman"/>
          <w:b/>
          <w:spacing w:val="20"/>
          <w:sz w:val="24"/>
          <w:szCs w:val="24"/>
          <w:lang w:eastAsia="ar-SA"/>
        </w:rPr>
      </w:pPr>
    </w:p>
    <w:p w:rsidR="00FA1767" w:rsidRPr="00F711C5" w:rsidRDefault="00FA1767" w:rsidP="00FA1767">
      <w:pPr>
        <w:suppressAutoHyphens/>
        <w:spacing w:after="0" w:line="360" w:lineRule="auto"/>
        <w:rPr>
          <w:rFonts w:eastAsia="Times New Roman" w:cs="Times New Roman"/>
          <w:spacing w:val="20"/>
          <w:sz w:val="24"/>
          <w:szCs w:val="24"/>
          <w:lang w:eastAsia="ar-SA"/>
        </w:rPr>
      </w:pPr>
    </w:p>
    <w:p w:rsidR="00FA1767" w:rsidRPr="00F711C5" w:rsidRDefault="00FA1767" w:rsidP="00FA1767">
      <w:pPr>
        <w:numPr>
          <w:ilvl w:val="0"/>
          <w:numId w:val="10"/>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Deklaracja o kontynuowaniu wychowania przedszkolnego.</w:t>
      </w:r>
    </w:p>
    <w:p w:rsidR="00FA1767" w:rsidRPr="00F711C5" w:rsidRDefault="00FA1767" w:rsidP="00FA1767">
      <w:pPr>
        <w:numPr>
          <w:ilvl w:val="0"/>
          <w:numId w:val="10"/>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 xml:space="preserve">Wniosek o przyjęcie dziecka do Gminnego Przedszkola im. Leśnych Skrzatów </w:t>
      </w:r>
    </w:p>
    <w:p w:rsidR="00FA1767" w:rsidRPr="00F711C5" w:rsidRDefault="00FA1767" w:rsidP="00FA1767">
      <w:pPr>
        <w:suppressAutoHyphens/>
        <w:spacing w:after="0" w:line="360" w:lineRule="auto"/>
        <w:ind w:left="644"/>
        <w:rPr>
          <w:rFonts w:eastAsia="Times New Roman" w:cs="Times New Roman"/>
          <w:spacing w:val="20"/>
          <w:sz w:val="24"/>
          <w:szCs w:val="24"/>
          <w:lang w:eastAsia="ar-SA"/>
        </w:rPr>
      </w:pPr>
      <w:r w:rsidRPr="00F711C5">
        <w:rPr>
          <w:rFonts w:eastAsia="Times New Roman" w:cs="Times New Roman"/>
          <w:spacing w:val="20"/>
          <w:sz w:val="24"/>
          <w:szCs w:val="24"/>
          <w:lang w:eastAsia="ar-SA"/>
        </w:rPr>
        <w:t>w Rokicinach.</w:t>
      </w:r>
    </w:p>
    <w:p w:rsidR="00FA1767" w:rsidRPr="00F711C5" w:rsidRDefault="00FA1767" w:rsidP="00FA1767">
      <w:pPr>
        <w:suppressAutoHyphens/>
        <w:spacing w:after="0" w:line="360" w:lineRule="auto"/>
        <w:ind w:left="644"/>
        <w:rPr>
          <w:rFonts w:eastAsia="Times New Roman" w:cs="Times New Roman"/>
          <w:spacing w:val="20"/>
          <w:sz w:val="24"/>
          <w:szCs w:val="24"/>
          <w:lang w:eastAsia="ar-SA"/>
        </w:rPr>
      </w:pPr>
      <w:r w:rsidRPr="00F711C5">
        <w:rPr>
          <w:rFonts w:eastAsia="Times New Roman" w:cs="Times New Roman"/>
          <w:spacing w:val="20"/>
          <w:sz w:val="24"/>
          <w:szCs w:val="24"/>
          <w:lang w:eastAsia="ar-SA"/>
        </w:rPr>
        <w:t>Załączniki do wniosku:</w:t>
      </w:r>
    </w:p>
    <w:p w:rsidR="00FA1767" w:rsidRPr="00F711C5" w:rsidRDefault="00FA1767" w:rsidP="00FA1767">
      <w:pPr>
        <w:numPr>
          <w:ilvl w:val="0"/>
          <w:numId w:val="1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Oświadczenie o wielodzietności kandydata;</w:t>
      </w:r>
    </w:p>
    <w:p w:rsidR="00FA1767" w:rsidRPr="00F711C5" w:rsidRDefault="00FA1767" w:rsidP="00FA1767">
      <w:pPr>
        <w:numPr>
          <w:ilvl w:val="0"/>
          <w:numId w:val="1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Oświadczenie o wychowaniu samotnie swojego dziecka</w:t>
      </w:r>
    </w:p>
    <w:p w:rsidR="00FA1767" w:rsidRPr="00F711C5" w:rsidRDefault="00FA1767" w:rsidP="00FA1767">
      <w:pPr>
        <w:numPr>
          <w:ilvl w:val="0"/>
          <w:numId w:val="1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Oświadczenie o planowanym czasie pobytu dziecka  w przedszkolu;</w:t>
      </w:r>
    </w:p>
    <w:p w:rsidR="00FA1767" w:rsidRPr="00F711C5" w:rsidRDefault="00FA1767" w:rsidP="00FA1767">
      <w:pPr>
        <w:numPr>
          <w:ilvl w:val="0"/>
          <w:numId w:val="1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Oświadczenie rodziców/ opiekunów, że rodzeństwo dziecka będzie kontynuowało edukację przedszkolną w przedszkolu/oddziale przedszkolnym;</w:t>
      </w:r>
    </w:p>
    <w:p w:rsidR="00FA1767" w:rsidRPr="00F711C5" w:rsidRDefault="00FA1767" w:rsidP="00FA1767">
      <w:pPr>
        <w:numPr>
          <w:ilvl w:val="0"/>
          <w:numId w:val="1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Zgoda na przetwarzanie danych</w:t>
      </w:r>
    </w:p>
    <w:p w:rsidR="00FA1767" w:rsidRPr="00F711C5" w:rsidRDefault="00FA1767" w:rsidP="00FA1767">
      <w:pPr>
        <w:numPr>
          <w:ilvl w:val="0"/>
          <w:numId w:val="11"/>
        </w:numPr>
        <w:suppressAutoHyphens/>
        <w:spacing w:after="0" w:line="360" w:lineRule="auto"/>
        <w:rPr>
          <w:rFonts w:eastAsia="Times New Roman" w:cs="Times New Roman"/>
          <w:spacing w:val="20"/>
          <w:sz w:val="24"/>
          <w:szCs w:val="24"/>
          <w:lang w:eastAsia="ar-SA"/>
        </w:rPr>
      </w:pPr>
      <w:r w:rsidRPr="00F711C5">
        <w:rPr>
          <w:rFonts w:eastAsia="Times New Roman" w:cs="Times New Roman"/>
          <w:spacing w:val="20"/>
          <w:sz w:val="24"/>
          <w:szCs w:val="24"/>
          <w:lang w:eastAsia="ar-SA"/>
        </w:rPr>
        <w:t>Wniosek o dowóz dziecka</w:t>
      </w:r>
    </w:p>
    <w:p w:rsidR="00FA1767" w:rsidRPr="00F711C5" w:rsidRDefault="00FA1767" w:rsidP="00FA1767">
      <w:pPr>
        <w:suppressAutoHyphens/>
        <w:spacing w:after="0" w:line="360" w:lineRule="auto"/>
        <w:ind w:left="1364"/>
        <w:rPr>
          <w:rFonts w:eastAsia="Times New Roman" w:cs="Times New Roman"/>
          <w:spacing w:val="20"/>
          <w:sz w:val="24"/>
          <w:szCs w:val="24"/>
          <w:lang w:eastAsia="ar-SA"/>
        </w:rPr>
      </w:pPr>
    </w:p>
    <w:p w:rsidR="00FA1767" w:rsidRPr="00F711C5" w:rsidRDefault="00FA1767" w:rsidP="00FA1767">
      <w:pPr>
        <w:spacing w:line="360" w:lineRule="auto"/>
        <w:rPr>
          <w:spacing w:val="20"/>
          <w:sz w:val="24"/>
          <w:szCs w:val="24"/>
        </w:rPr>
      </w:pPr>
    </w:p>
    <w:p w:rsidR="00A638CC" w:rsidRDefault="00A638CC"/>
    <w:sectPr w:rsidR="00A638CC" w:rsidSect="00A56049">
      <w:pgSz w:w="11906" w:h="16838"/>
      <w:pgMar w:top="851" w:right="1417" w:bottom="1079"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5"/>
    <w:lvl w:ilvl="0">
      <w:start w:val="1"/>
      <w:numFmt w:val="decimal"/>
      <w:lvlText w:val="%1."/>
      <w:lvlJc w:val="left"/>
      <w:pPr>
        <w:tabs>
          <w:tab w:val="num" w:pos="720"/>
        </w:tabs>
        <w:ind w:left="720" w:hanging="360"/>
      </w:pPr>
      <w:rPr>
        <w:rFonts w:hint="default"/>
        <w:b w:val="0"/>
        <w:bCs w:val="0"/>
        <w:sz w:val="28"/>
      </w:rPr>
    </w:lvl>
    <w:lvl w:ilvl="1">
      <w:start w:val="1"/>
      <w:numFmt w:val="decimal"/>
      <w:lvlText w:val="%2)"/>
      <w:lvlJc w:val="left"/>
      <w:pPr>
        <w:tabs>
          <w:tab w:val="num" w:pos="1440"/>
        </w:tabs>
        <w:ind w:left="1440" w:hanging="360"/>
      </w:pPr>
      <w:rPr>
        <w:rFonts w:hint="default"/>
        <w:b w:val="0"/>
        <w:bCs w:val="0"/>
        <w:sz w:val="28"/>
      </w:rPr>
    </w:lvl>
    <w:lvl w:ilvl="2">
      <w:start w:val="1"/>
      <w:numFmt w:val="lowerLetter"/>
      <w:lvlText w:val="%3)"/>
      <w:lvlJc w:val="left"/>
      <w:pPr>
        <w:tabs>
          <w:tab w:val="num" w:pos="2340"/>
        </w:tabs>
        <w:ind w:left="2340" w:hanging="360"/>
      </w:pPr>
      <w:rPr>
        <w:rFonts w:hint="default"/>
        <w:b w:val="0"/>
        <w:bCs w:val="0"/>
        <w:sz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multilevel"/>
    <w:tmpl w:val="00000005"/>
    <w:name w:val="WW8Num6"/>
    <w:lvl w:ilvl="0">
      <w:start w:val="1"/>
      <w:numFmt w:val="decimal"/>
      <w:lvlText w:val="%1."/>
      <w:lvlJc w:val="left"/>
      <w:pPr>
        <w:tabs>
          <w:tab w:val="num" w:pos="720"/>
        </w:tabs>
        <w:ind w:left="720" w:hanging="360"/>
      </w:pPr>
      <w:rPr>
        <w:rFonts w:hint="default"/>
        <w:sz w:val="28"/>
      </w:rPr>
    </w:lvl>
    <w:lvl w:ilvl="1">
      <w:start w:val="1"/>
      <w:numFmt w:val="decimal"/>
      <w:lvlText w:val="%2)"/>
      <w:lvlJc w:val="left"/>
      <w:pPr>
        <w:tabs>
          <w:tab w:val="num" w:pos="1440"/>
        </w:tabs>
        <w:ind w:left="1440" w:hanging="360"/>
      </w:pPr>
      <w:rPr>
        <w:rFonts w:hint="default"/>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multilevel"/>
    <w:tmpl w:val="00000006"/>
    <w:name w:val="WW8Num8"/>
    <w:lvl w:ilvl="0">
      <w:start w:val="1"/>
      <w:numFmt w:val="decimal"/>
      <w:lvlText w:val="%1."/>
      <w:lvlJc w:val="left"/>
      <w:pPr>
        <w:tabs>
          <w:tab w:val="num" w:pos="644"/>
        </w:tabs>
        <w:ind w:left="644" w:hanging="360"/>
      </w:pPr>
      <w:rPr>
        <w:rFonts w:ascii="Times New Roman" w:eastAsia="Times New Roman" w:hAnsi="Times New Roman" w:cs="Times New Roman"/>
        <w:color w:val="000000"/>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7210A6B"/>
    <w:multiLevelType w:val="multilevel"/>
    <w:tmpl w:val="00000006"/>
    <w:lvl w:ilvl="0">
      <w:start w:val="1"/>
      <w:numFmt w:val="decimal"/>
      <w:lvlText w:val="%1."/>
      <w:lvlJc w:val="left"/>
      <w:pPr>
        <w:tabs>
          <w:tab w:val="num" w:pos="644"/>
        </w:tabs>
        <w:ind w:left="644" w:hanging="360"/>
      </w:pPr>
      <w:rPr>
        <w:rFonts w:ascii="Times New Roman" w:eastAsia="Times New Roman" w:hAnsi="Times New Roman" w:cs="Times New Roman"/>
        <w:color w:val="000000"/>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15:restartNumberingAfterBreak="0">
    <w:nsid w:val="18ED00A0"/>
    <w:multiLevelType w:val="hybridMultilevel"/>
    <w:tmpl w:val="606ED7C8"/>
    <w:lvl w:ilvl="0" w:tplc="473C2310">
      <w:start w:val="3"/>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8947FE"/>
    <w:multiLevelType w:val="hybridMultilevel"/>
    <w:tmpl w:val="60088434"/>
    <w:lvl w:ilvl="0" w:tplc="29A29AE2">
      <w:start w:val="1"/>
      <w:numFmt w:val="bullet"/>
      <w:lvlText w:val=""/>
      <w:lvlJc w:val="left"/>
      <w:pPr>
        <w:tabs>
          <w:tab w:val="num" w:pos="2880"/>
        </w:tabs>
        <w:ind w:left="2880" w:hanging="360"/>
      </w:pPr>
      <w:rPr>
        <w:rFonts w:ascii="Symbol" w:hAnsi="Symbol" w:hint="default"/>
      </w:rPr>
    </w:lvl>
    <w:lvl w:ilvl="1" w:tplc="04150003" w:tentative="1">
      <w:start w:val="1"/>
      <w:numFmt w:val="bullet"/>
      <w:lvlText w:val="o"/>
      <w:lvlJc w:val="left"/>
      <w:pPr>
        <w:tabs>
          <w:tab w:val="num" w:pos="3420"/>
        </w:tabs>
        <w:ind w:left="3420" w:hanging="360"/>
      </w:pPr>
      <w:rPr>
        <w:rFonts w:ascii="Courier New" w:hAnsi="Courier New" w:cs="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cs="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cs="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1E723436"/>
    <w:multiLevelType w:val="multilevel"/>
    <w:tmpl w:val="00000006"/>
    <w:lvl w:ilvl="0">
      <w:start w:val="1"/>
      <w:numFmt w:val="decimal"/>
      <w:lvlText w:val="%1."/>
      <w:lvlJc w:val="left"/>
      <w:pPr>
        <w:tabs>
          <w:tab w:val="num" w:pos="644"/>
        </w:tabs>
        <w:ind w:left="644" w:hanging="360"/>
      </w:pPr>
      <w:rPr>
        <w:rFonts w:ascii="Times New Roman" w:eastAsia="Times New Roman" w:hAnsi="Times New Roman" w:cs="Times New Roman"/>
        <w:color w:val="000000"/>
        <w:sz w:val="28"/>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8" w15:restartNumberingAfterBreak="0">
    <w:nsid w:val="3E6D113F"/>
    <w:multiLevelType w:val="multilevel"/>
    <w:tmpl w:val="B84A7980"/>
    <w:lvl w:ilvl="0">
      <w:start w:val="1"/>
      <w:numFmt w:val="bullet"/>
      <w:lvlText w:val=""/>
      <w:lvlJc w:val="left"/>
      <w:pPr>
        <w:tabs>
          <w:tab w:val="num" w:pos="2880"/>
        </w:tabs>
        <w:ind w:left="2880" w:hanging="360"/>
      </w:pPr>
      <w:rPr>
        <w:rFonts w:ascii="Symbol" w:hAnsi="Symbol" w:hint="default"/>
        <w:sz w:val="28"/>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hint="default"/>
        <w:sz w:val="28"/>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hint="default"/>
        <w:sz w:val="28"/>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9" w15:restartNumberingAfterBreak="0">
    <w:nsid w:val="6D68786B"/>
    <w:multiLevelType w:val="hybridMultilevel"/>
    <w:tmpl w:val="EFD2DCFC"/>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0" w15:restartNumberingAfterBreak="0">
    <w:nsid w:val="733F77CB"/>
    <w:multiLevelType w:val="multilevel"/>
    <w:tmpl w:val="F2986BA6"/>
    <w:lvl w:ilvl="0">
      <w:start w:val="1"/>
      <w:numFmt w:val="bullet"/>
      <w:lvlText w:val=""/>
      <w:lvlJc w:val="left"/>
      <w:pPr>
        <w:tabs>
          <w:tab w:val="num" w:pos="2880"/>
        </w:tabs>
        <w:ind w:left="2880"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1" w15:restartNumberingAfterBreak="0">
    <w:nsid w:val="78BC17B5"/>
    <w:multiLevelType w:val="hybridMultilevel"/>
    <w:tmpl w:val="42B69770"/>
    <w:lvl w:ilvl="0" w:tplc="8FB2014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10"/>
  </w:num>
  <w:num w:numId="8">
    <w:abstractNumId w:val="11"/>
  </w:num>
  <w:num w:numId="9">
    <w:abstractNumId w:val="4"/>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767"/>
    <w:rsid w:val="00556257"/>
    <w:rsid w:val="0081427B"/>
    <w:rsid w:val="00A638CC"/>
    <w:rsid w:val="00DF4C6D"/>
    <w:rsid w:val="00EF7665"/>
    <w:rsid w:val="00FA1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6A73"/>
  <w15:chartTrackingRefBased/>
  <w15:docId w15:val="{2FA8489A-33AF-4C29-930D-BB666C7A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A17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1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2388</Words>
  <Characters>14330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2023-01-16T12:02:00Z</dcterms:created>
  <dcterms:modified xsi:type="dcterms:W3CDTF">2024-01-22T14:23:00Z</dcterms:modified>
</cp:coreProperties>
</file>